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6D" w:rsidRPr="00631D97" w:rsidRDefault="007F7C6D" w:rsidP="00631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7C6D" w:rsidRPr="00631D97" w:rsidRDefault="007F7C6D" w:rsidP="00631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D97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7F7C6D" w:rsidRPr="00631D97" w:rsidRDefault="007F7C6D" w:rsidP="00631D9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7F7C6D" w:rsidRPr="00631D97" w:rsidRDefault="007F7C6D" w:rsidP="00631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7C6D" w:rsidRPr="00631D97" w:rsidRDefault="007F7C6D" w:rsidP="00631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31D97"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  <w:r w:rsidRPr="00631D97">
        <w:rPr>
          <w:rFonts w:ascii="Times New Roman" w:hAnsi="Times New Roman"/>
          <w:b/>
          <w:bCs/>
          <w:sz w:val="24"/>
          <w:szCs w:val="24"/>
        </w:rPr>
        <w:t xml:space="preserve"> русскому языку для 5-9 класса</w:t>
      </w:r>
    </w:p>
    <w:p w:rsidR="007F7C6D" w:rsidRPr="00631D97" w:rsidRDefault="007F7C6D" w:rsidP="00631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D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2E8" w:rsidRPr="00631D97" w:rsidRDefault="004172E8" w:rsidP="00631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2E8" w:rsidRPr="00631D97" w:rsidRDefault="004172E8" w:rsidP="00631D97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1D97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5-9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4172E8" w:rsidRPr="00631D97" w:rsidRDefault="004172E8" w:rsidP="00631D97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1D97">
        <w:rPr>
          <w:rFonts w:ascii="Times New Roman" w:hAnsi="Times New Roman" w:cs="Times New Roman"/>
          <w:sz w:val="24"/>
          <w:szCs w:val="24"/>
        </w:rPr>
        <w:t>Программа разработана в соответствии:</w:t>
      </w:r>
    </w:p>
    <w:p w:rsidR="004172E8" w:rsidRPr="00631D97" w:rsidRDefault="004172E8" w:rsidP="00631D97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D97">
        <w:rPr>
          <w:rFonts w:ascii="Times New Roman" w:hAnsi="Times New Roman" w:cs="Times New Roman"/>
          <w:sz w:val="24"/>
          <w:szCs w:val="24"/>
        </w:rPr>
        <w:t xml:space="preserve"> 1.</w:t>
      </w:r>
      <w:r w:rsidR="00FE47A9" w:rsidRPr="00631D97">
        <w:rPr>
          <w:rFonts w:ascii="Times New Roman" w:hAnsi="Times New Roman" w:cs="Times New Roman"/>
          <w:sz w:val="24"/>
          <w:szCs w:val="24"/>
        </w:rPr>
        <w:t xml:space="preserve"> </w:t>
      </w:r>
      <w:r w:rsidRPr="00631D97">
        <w:rPr>
          <w:rFonts w:ascii="Times New Roman" w:hAnsi="Times New Roman" w:cs="Times New Roman"/>
          <w:sz w:val="24"/>
          <w:szCs w:val="24"/>
        </w:rPr>
        <w:t xml:space="preserve">С рекомендациями Примерной программы (Примерные </w:t>
      </w:r>
      <w:r w:rsidR="00AA74E2" w:rsidRPr="00631D97">
        <w:rPr>
          <w:rFonts w:ascii="Times New Roman" w:hAnsi="Times New Roman" w:cs="Times New Roman"/>
          <w:sz w:val="24"/>
          <w:szCs w:val="24"/>
        </w:rPr>
        <w:t>программы по учебным предметам</w:t>
      </w:r>
      <w:r w:rsidR="003E3626" w:rsidRPr="00631D97">
        <w:rPr>
          <w:rFonts w:ascii="Times New Roman" w:hAnsi="Times New Roman" w:cs="Times New Roman"/>
          <w:sz w:val="24"/>
          <w:szCs w:val="24"/>
        </w:rPr>
        <w:t>)</w:t>
      </w:r>
      <w:r w:rsidR="00AA74E2" w:rsidRPr="00631D97">
        <w:rPr>
          <w:rFonts w:ascii="Times New Roman" w:hAnsi="Times New Roman" w:cs="Times New Roman"/>
          <w:sz w:val="24"/>
          <w:szCs w:val="24"/>
        </w:rPr>
        <w:t>.</w:t>
      </w:r>
      <w:r w:rsidR="00F73BED" w:rsidRPr="00631D97">
        <w:rPr>
          <w:rFonts w:ascii="Times New Roman" w:hAnsi="Times New Roman" w:cs="Times New Roman"/>
          <w:sz w:val="24"/>
          <w:szCs w:val="24"/>
        </w:rPr>
        <w:t xml:space="preserve"> </w:t>
      </w:r>
      <w:r w:rsidRPr="00631D97">
        <w:rPr>
          <w:rFonts w:ascii="Times New Roman" w:hAnsi="Times New Roman" w:cs="Times New Roman"/>
          <w:sz w:val="24"/>
          <w:szCs w:val="24"/>
        </w:rPr>
        <w:t>Русский язык 5-</w:t>
      </w:r>
      <w:proofErr w:type="gramStart"/>
      <w:r w:rsidRPr="00631D97">
        <w:rPr>
          <w:rFonts w:ascii="Times New Roman" w:hAnsi="Times New Roman" w:cs="Times New Roman"/>
          <w:sz w:val="24"/>
          <w:szCs w:val="24"/>
        </w:rPr>
        <w:t>9  классы</w:t>
      </w:r>
      <w:proofErr w:type="gramEnd"/>
      <w:r w:rsidRPr="00631D97">
        <w:rPr>
          <w:rFonts w:ascii="Times New Roman" w:hAnsi="Times New Roman" w:cs="Times New Roman"/>
          <w:sz w:val="24"/>
          <w:szCs w:val="24"/>
        </w:rPr>
        <w:t xml:space="preserve">. М.: Просвещение, 2011 г.  </w:t>
      </w:r>
    </w:p>
    <w:p w:rsidR="00AA74E2" w:rsidRPr="00631D97" w:rsidRDefault="004172E8" w:rsidP="00631D97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D97">
        <w:rPr>
          <w:rFonts w:ascii="Times New Roman" w:hAnsi="Times New Roman" w:cs="Times New Roman"/>
          <w:sz w:val="24"/>
          <w:szCs w:val="24"/>
        </w:rPr>
        <w:t xml:space="preserve">2. С рекомендациями авторской программы </w:t>
      </w:r>
      <w:proofErr w:type="gramStart"/>
      <w:r w:rsidRPr="00631D97">
        <w:rPr>
          <w:rFonts w:ascii="Times New Roman" w:hAnsi="Times New Roman" w:cs="Times New Roman"/>
          <w:sz w:val="24"/>
          <w:szCs w:val="24"/>
        </w:rPr>
        <w:t>( Т.А.</w:t>
      </w:r>
      <w:proofErr w:type="gramEnd"/>
      <w:r w:rsidRPr="00631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97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631D97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631D97">
        <w:rPr>
          <w:rFonts w:ascii="Times New Roman" w:hAnsi="Times New Roman" w:cs="Times New Roman"/>
          <w:sz w:val="24"/>
          <w:szCs w:val="24"/>
        </w:rPr>
        <w:t>Т</w:t>
      </w:r>
      <w:r w:rsidR="00AA74E2" w:rsidRPr="00631D97">
        <w:rPr>
          <w:rFonts w:ascii="Times New Roman" w:hAnsi="Times New Roman" w:cs="Times New Roman"/>
          <w:sz w:val="24"/>
          <w:szCs w:val="24"/>
        </w:rPr>
        <w:t>ростенцовой</w:t>
      </w:r>
      <w:proofErr w:type="spellEnd"/>
      <w:r w:rsidR="00AA74E2" w:rsidRPr="00631D97">
        <w:rPr>
          <w:rFonts w:ascii="Times New Roman" w:hAnsi="Times New Roman" w:cs="Times New Roman"/>
          <w:sz w:val="24"/>
          <w:szCs w:val="24"/>
        </w:rPr>
        <w:t xml:space="preserve"> и других. 5-9 </w:t>
      </w:r>
      <w:proofErr w:type="spellStart"/>
      <w:proofErr w:type="gramStart"/>
      <w:r w:rsidR="00AA74E2" w:rsidRPr="00631D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A74E2" w:rsidRPr="00631D9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AA74E2" w:rsidRPr="00631D97">
        <w:rPr>
          <w:rFonts w:ascii="Times New Roman" w:hAnsi="Times New Roman" w:cs="Times New Roman"/>
          <w:sz w:val="24"/>
          <w:szCs w:val="24"/>
        </w:rPr>
        <w:t xml:space="preserve"> </w:t>
      </w:r>
      <w:r w:rsidRPr="00631D97">
        <w:rPr>
          <w:rFonts w:ascii="Times New Roman" w:hAnsi="Times New Roman" w:cs="Times New Roman"/>
          <w:sz w:val="24"/>
          <w:szCs w:val="24"/>
        </w:rPr>
        <w:t>Программы для общеобразовательных уч</w:t>
      </w:r>
      <w:r w:rsidR="003E3626" w:rsidRPr="00631D97">
        <w:rPr>
          <w:rFonts w:ascii="Times New Roman" w:hAnsi="Times New Roman" w:cs="Times New Roman"/>
          <w:sz w:val="24"/>
          <w:szCs w:val="24"/>
        </w:rPr>
        <w:t xml:space="preserve">реждений. </w:t>
      </w:r>
    </w:p>
    <w:p w:rsidR="004172E8" w:rsidRPr="00631D97" w:rsidRDefault="003E3626" w:rsidP="00631D97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D97">
        <w:rPr>
          <w:rFonts w:ascii="Times New Roman" w:hAnsi="Times New Roman" w:cs="Times New Roman"/>
          <w:sz w:val="24"/>
          <w:szCs w:val="24"/>
        </w:rPr>
        <w:t>М.: Просвещение, 2012</w:t>
      </w:r>
      <w:r w:rsidR="004172E8" w:rsidRPr="00631D97">
        <w:rPr>
          <w:rFonts w:ascii="Times New Roman" w:hAnsi="Times New Roman" w:cs="Times New Roman"/>
          <w:sz w:val="24"/>
          <w:szCs w:val="24"/>
        </w:rPr>
        <w:t xml:space="preserve"> г).</w:t>
      </w:r>
    </w:p>
    <w:p w:rsidR="004172E8" w:rsidRPr="00631D97" w:rsidRDefault="004172E8" w:rsidP="00631D97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D97">
        <w:rPr>
          <w:rFonts w:ascii="Times New Roman" w:hAnsi="Times New Roman" w:cs="Times New Roman"/>
          <w:sz w:val="24"/>
          <w:szCs w:val="24"/>
        </w:rPr>
        <w:t xml:space="preserve">3. С возможностями </w:t>
      </w:r>
      <w:proofErr w:type="gramStart"/>
      <w:r w:rsidRPr="00631D97">
        <w:rPr>
          <w:rFonts w:ascii="Times New Roman" w:hAnsi="Times New Roman" w:cs="Times New Roman"/>
          <w:sz w:val="24"/>
          <w:szCs w:val="24"/>
        </w:rPr>
        <w:t>линии  УМК</w:t>
      </w:r>
      <w:proofErr w:type="gramEnd"/>
      <w:r w:rsidR="00914FC2" w:rsidRPr="00631D97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="00914FC2" w:rsidRPr="00631D97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631D97">
        <w:rPr>
          <w:rFonts w:ascii="Times New Roman" w:hAnsi="Times New Roman" w:cs="Times New Roman"/>
          <w:sz w:val="24"/>
          <w:szCs w:val="24"/>
        </w:rPr>
        <w:t xml:space="preserve"> по русскому языку для 5-9 классов системы учебников «</w:t>
      </w:r>
      <w:r w:rsidR="00496E44" w:rsidRPr="00631D97">
        <w:rPr>
          <w:rFonts w:ascii="Times New Roman" w:hAnsi="Times New Roman" w:cs="Times New Roman"/>
          <w:kern w:val="2"/>
          <w:sz w:val="24"/>
          <w:szCs w:val="24"/>
        </w:rPr>
        <w:t>«Просвещение</w:t>
      </w:r>
      <w:r w:rsidRPr="00631D97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AA74E2" w:rsidRPr="00631D97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172E8" w:rsidRPr="00631D97" w:rsidRDefault="004172E8" w:rsidP="00631D9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kern w:val="2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4. </w:t>
      </w:r>
      <w:r w:rsidRPr="00631D97">
        <w:rPr>
          <w:rFonts w:ascii="Times New Roman" w:hAnsi="Times New Roman"/>
          <w:kern w:val="2"/>
          <w:sz w:val="24"/>
          <w:szCs w:val="24"/>
        </w:rPr>
        <w:t>С особенностями основной образовательной программы основного общего образования МБОУ СОШ №189 и образовательными потребностями и запросами обучающихся и их родителей.</w:t>
      </w:r>
    </w:p>
    <w:p w:rsidR="004172E8" w:rsidRPr="00631D97" w:rsidRDefault="004172E8" w:rsidP="00631D97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172E8" w:rsidRPr="00631D97" w:rsidRDefault="004172E8" w:rsidP="00631D97">
      <w:pPr>
        <w:pStyle w:val="dash0410005f0431005f0437005f0430005f0446005f0020005f0441005f043f005f0438005f0441005f043a005f0430"/>
        <w:ind w:left="0" w:firstLine="697"/>
      </w:pPr>
      <w:r w:rsidRPr="00631D97">
        <w:t xml:space="preserve">Программа по русскому языку для основной школы включает следующие разделы: </w:t>
      </w:r>
      <w:r w:rsidRPr="00631D97">
        <w:rPr>
          <w:rStyle w:val="dash0410005f0431005f0437005f0430005f0446005f0020005f0441005f043f005f0438005f0441005f043a005f0430005f005fchar1char1"/>
        </w:rPr>
        <w:t> пояснительную записку, в которой конкретизируются общие цели основного общего образования с учётом специфики русского языка;</w:t>
      </w:r>
      <w:r w:rsidRPr="00631D97">
        <w:t xml:space="preserve"> </w:t>
      </w:r>
      <w:r w:rsidRPr="00631D97">
        <w:rPr>
          <w:rStyle w:val="dash0410005f0431005f0437005f0430005f0446005f0020005f0441005f043f005f0438005f0441005f043a005f0430005f005fchar1char1"/>
        </w:rPr>
        <w:t>общую характеристику учебного предмета;</w:t>
      </w:r>
      <w:r w:rsidRPr="00631D97">
        <w:t xml:space="preserve"> </w:t>
      </w:r>
      <w:r w:rsidRPr="00631D97">
        <w:rPr>
          <w:rStyle w:val="dash0410005f0431005f0437005f0430005f0446005f0020005f0441005f043f005f0438005f0441005f043a005f0430005f005fchar1char1"/>
        </w:rPr>
        <w:t xml:space="preserve">описание места учебного предмета в учебном плане; личностные, </w:t>
      </w:r>
      <w:proofErr w:type="spellStart"/>
      <w:r w:rsidRPr="00631D97">
        <w:rPr>
          <w:rStyle w:val="dash0410005f0431005f0437005f0430005f0446005f0020005f0441005f043f005f0438005f0441005f043a005f0430005f005fchar1char1"/>
        </w:rPr>
        <w:t>метапредметные</w:t>
      </w:r>
      <w:proofErr w:type="spellEnd"/>
      <w:r w:rsidRPr="00631D97">
        <w:rPr>
          <w:rStyle w:val="dash0410005f0431005f0437005f0430005f0446005f0020005f0441005f043f005f0438005f0441005f043a005f0430005f005fchar1char1"/>
        </w:rPr>
        <w:t xml:space="preserve"> и предметные результаты освоения русского языка;</w:t>
      </w:r>
      <w:r w:rsidRPr="00631D97">
        <w:t xml:space="preserve"> </w:t>
      </w:r>
      <w:r w:rsidRPr="00631D97">
        <w:rPr>
          <w:rStyle w:val="dash0410005f0431005f0437005f0430005f0446005f0020005f0441005f043f005f0438005f0441005f043a005f0430005f005fchar1char1"/>
        </w:rPr>
        <w:t>содержание предмета</w:t>
      </w:r>
      <w:r w:rsidRPr="00631D97">
        <w:t xml:space="preserve">, распределение учебных часов по разделам курса, </w:t>
      </w:r>
      <w:r w:rsidRPr="00631D97">
        <w:rPr>
          <w:rStyle w:val="dash0410005f0431005f0437005f0430005f0446005f0020005f0441005f043f005f0438005f0441005f043a005f0430005f005fchar1char1"/>
        </w:rPr>
        <w:t xml:space="preserve">тематическое планирование с определением основных видов учебной деятельности; описание учебно-методического и материально-технического обеспечения образовательного процесса; </w:t>
      </w:r>
      <w:r w:rsidRPr="00631D97">
        <w:rPr>
          <w:rStyle w:val="dash041e005f0431005f044b005f0447005f043d005f044b005f0439005f005fchar1char1"/>
        </w:rPr>
        <w:t xml:space="preserve"> планируемые результаты и</w:t>
      </w:r>
      <w:r w:rsidR="00E0533E" w:rsidRPr="00631D97">
        <w:rPr>
          <w:rStyle w:val="dash041e005f0431005f044b005f0447005f043d005f044b005f0439005f005fchar1char1"/>
        </w:rPr>
        <w:t>зучения русского языка</w:t>
      </w:r>
      <w:r w:rsidRPr="00631D97">
        <w:rPr>
          <w:rStyle w:val="dash041e005f0431005f044b005f0447005f043d005f044b005f0439005f005fchar1char1"/>
        </w:rPr>
        <w:t>.</w:t>
      </w:r>
    </w:p>
    <w:p w:rsidR="004172E8" w:rsidRPr="00631D97" w:rsidRDefault="004172E8" w:rsidP="00631D9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Цели и образовательные результаты представлены на не</w:t>
      </w:r>
      <w:r w:rsidRPr="00631D97">
        <w:rPr>
          <w:rFonts w:ascii="Times New Roman" w:hAnsi="Times New Roman"/>
          <w:sz w:val="24"/>
          <w:szCs w:val="24"/>
        </w:rPr>
        <w:softHyphen/>
        <w:t xml:space="preserve">скольких уровнях - личностном, </w:t>
      </w:r>
      <w:proofErr w:type="spellStart"/>
      <w:r w:rsidRPr="00631D97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 и предмет</w:t>
      </w:r>
      <w:r w:rsidRPr="00631D97">
        <w:rPr>
          <w:rFonts w:ascii="Times New Roman" w:hAnsi="Times New Roman"/>
          <w:sz w:val="24"/>
          <w:szCs w:val="24"/>
        </w:rPr>
        <w:softHyphen/>
        <w:t>ном.</w:t>
      </w:r>
    </w:p>
    <w:p w:rsidR="004172E8" w:rsidRPr="00631D97" w:rsidRDefault="004172E8" w:rsidP="00631D97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2E8" w:rsidRPr="00631D97" w:rsidRDefault="004172E8" w:rsidP="00631D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   </w:t>
      </w:r>
      <w:r w:rsidRPr="00631D97">
        <w:rPr>
          <w:rFonts w:ascii="Times New Roman" w:hAnsi="Times New Roman"/>
          <w:b/>
          <w:sz w:val="24"/>
          <w:szCs w:val="24"/>
        </w:rPr>
        <w:t xml:space="preserve">Целями и задачами изучения русского языка (родного) в основной школе являются: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* воспитание духовно богатой, нравственно ориентированной личности с развитым чувством самосознания и общероссийского гражданственного   сознания человека, любящего свою родину, знающего и уважающего родной язык, сознательно относящегося к </w:t>
      </w:r>
      <w:proofErr w:type="gramStart"/>
      <w:r w:rsidRPr="00631D97">
        <w:rPr>
          <w:rFonts w:ascii="Times New Roman" w:hAnsi="Times New Roman"/>
          <w:sz w:val="24"/>
          <w:szCs w:val="24"/>
        </w:rPr>
        <w:t>нему  как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явлению культуры, осмысляющего родной язык как основное  средство общения, средство получения знаний в разных сферах человеческой деятельности; средство освоения морально – этических норм, принятых в обществе; 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*овладение системой знаний, языковыми и речевыми умениями и навыками, развитие готовности и способности к речевому взаимодействию и </w:t>
      </w:r>
      <w:proofErr w:type="gramStart"/>
      <w:r w:rsidRPr="00631D97">
        <w:rPr>
          <w:rFonts w:ascii="Times New Roman" w:hAnsi="Times New Roman"/>
          <w:sz w:val="24"/>
          <w:szCs w:val="24"/>
        </w:rPr>
        <w:t>взаимопониманию,  потребности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в  речевом самосовершенствовании, овладение важнейшими </w:t>
      </w:r>
      <w:proofErr w:type="spellStart"/>
      <w:r w:rsidRPr="00631D97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  и  универсальными учебными действиями, формирование навыков самостоятельной учебной деятельности, самообразования;  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*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</w:t>
      </w:r>
      <w:proofErr w:type="gramStart"/>
      <w:r w:rsidRPr="00631D97">
        <w:rPr>
          <w:rFonts w:ascii="Times New Roman" w:hAnsi="Times New Roman"/>
          <w:sz w:val="24"/>
          <w:szCs w:val="24"/>
        </w:rPr>
        <w:t>и  оценивать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  русского языка;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*развитие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</w:t>
      </w:r>
      <w:proofErr w:type="gramStart"/>
      <w:r w:rsidRPr="00631D97">
        <w:rPr>
          <w:rFonts w:ascii="Times New Roman" w:hAnsi="Times New Roman"/>
          <w:sz w:val="24"/>
          <w:szCs w:val="24"/>
        </w:rPr>
        <w:t>общения,  нормами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речевого этикета, воспитание стремления к речевому самосовершенствованию, осознание эстетической ценности родного языка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lastRenderedPageBreak/>
        <w:t>*совершенствование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Рабочая программа по русскому языку является частью ООП ООО школы, </w:t>
      </w:r>
      <w:proofErr w:type="gramStart"/>
      <w:r w:rsidRPr="00631D97">
        <w:rPr>
          <w:rFonts w:ascii="Times New Roman" w:hAnsi="Times New Roman"/>
          <w:sz w:val="24"/>
          <w:szCs w:val="24"/>
        </w:rPr>
        <w:t>обеспечивает  преемственность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с ООП НОО, связана </w:t>
      </w:r>
      <w:proofErr w:type="spellStart"/>
      <w:r w:rsidRPr="00631D97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 связями с предметными программами по литературе, истории.</w:t>
      </w:r>
    </w:p>
    <w:p w:rsidR="004172E8" w:rsidRPr="00631D97" w:rsidRDefault="004172E8" w:rsidP="00631D97">
      <w:pPr>
        <w:pStyle w:val="dash041e0431044b0447043d044b0439"/>
        <w:ind w:right="100" w:firstLine="567"/>
        <w:jc w:val="both"/>
      </w:pPr>
    </w:p>
    <w:p w:rsidR="004172E8" w:rsidRPr="00631D97" w:rsidRDefault="004172E8" w:rsidP="00631D97">
      <w:pPr>
        <w:spacing w:after="0" w:line="240" w:lineRule="auto"/>
        <w:ind w:right="-1" w:firstLine="567"/>
        <w:rPr>
          <w:rFonts w:ascii="Times New Roman" w:eastAsia="@Arial Unicode MS" w:hAnsi="Times New Roman"/>
          <w:kern w:val="2"/>
          <w:sz w:val="24"/>
          <w:szCs w:val="24"/>
        </w:rPr>
      </w:pPr>
      <w:r w:rsidRPr="00631D97">
        <w:rPr>
          <w:rFonts w:ascii="Times New Roman" w:eastAsia="@Arial Unicode MS" w:hAnsi="Times New Roman"/>
          <w:kern w:val="2"/>
          <w:sz w:val="24"/>
          <w:szCs w:val="24"/>
        </w:rPr>
        <w:t xml:space="preserve">Достижение целей рабочей программы </w:t>
      </w:r>
      <w:proofErr w:type="gramStart"/>
      <w:r w:rsidRPr="00631D97">
        <w:rPr>
          <w:rFonts w:ascii="Times New Roman" w:eastAsia="@Arial Unicode MS" w:hAnsi="Times New Roman"/>
          <w:kern w:val="2"/>
          <w:sz w:val="24"/>
          <w:szCs w:val="24"/>
        </w:rPr>
        <w:t>по  русскому</w:t>
      </w:r>
      <w:proofErr w:type="gramEnd"/>
      <w:r w:rsidRPr="00631D97">
        <w:rPr>
          <w:rFonts w:ascii="Times New Roman" w:eastAsia="@Arial Unicode MS" w:hAnsi="Times New Roman"/>
          <w:kern w:val="2"/>
          <w:sz w:val="24"/>
          <w:szCs w:val="24"/>
        </w:rPr>
        <w:t xml:space="preserve"> языку обеспечивается:</w:t>
      </w:r>
    </w:p>
    <w:p w:rsidR="004172E8" w:rsidRPr="00631D97" w:rsidRDefault="004172E8" w:rsidP="00631D97">
      <w:pPr>
        <w:widowControl w:val="0"/>
        <w:numPr>
          <w:ilvl w:val="0"/>
          <w:numId w:val="11"/>
        </w:numPr>
        <w:suppressAutoHyphens w:val="0"/>
        <w:overflowPunct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631D97">
        <w:rPr>
          <w:rFonts w:ascii="Times New Roman" w:eastAsia="SimSun" w:hAnsi="Times New Roman"/>
          <w:kern w:val="2"/>
          <w:sz w:val="24"/>
          <w:szCs w:val="24"/>
        </w:rPr>
        <w:t>обеспечением</w:t>
      </w:r>
      <w:proofErr w:type="gramEnd"/>
      <w:r w:rsidRPr="00631D97">
        <w:rPr>
          <w:rFonts w:ascii="Times New Roman" w:eastAsia="SimSun" w:hAnsi="Times New Roman"/>
          <w:kern w:val="2"/>
          <w:sz w:val="24"/>
          <w:szCs w:val="24"/>
        </w:rPr>
        <w:t xml:space="preserve">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4172E8" w:rsidRPr="00631D97" w:rsidRDefault="004172E8" w:rsidP="00631D97">
      <w:pPr>
        <w:widowControl w:val="0"/>
        <w:numPr>
          <w:ilvl w:val="0"/>
          <w:numId w:val="11"/>
        </w:numPr>
        <w:suppressAutoHyphens w:val="0"/>
        <w:overflowPunct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631D97">
        <w:rPr>
          <w:rFonts w:ascii="Times New Roman" w:eastAsia="SimSun" w:hAnsi="Times New Roman"/>
          <w:kern w:val="2"/>
          <w:sz w:val="24"/>
          <w:szCs w:val="24"/>
        </w:rPr>
        <w:t>организацией</w:t>
      </w:r>
      <w:proofErr w:type="gramEnd"/>
      <w:r w:rsidRPr="00631D97">
        <w:rPr>
          <w:rFonts w:ascii="Times New Roman" w:eastAsia="SimSun" w:hAnsi="Times New Roman"/>
          <w:kern w:val="2"/>
          <w:sz w:val="24"/>
          <w:szCs w:val="24"/>
        </w:rPr>
        <w:t xml:space="preserve"> интеллектуальных и творческих соревнований,   проектной и учебно-исследовательской деятельности;</w:t>
      </w:r>
    </w:p>
    <w:p w:rsidR="004172E8" w:rsidRPr="00631D97" w:rsidRDefault="004172E8" w:rsidP="00631D97">
      <w:pPr>
        <w:widowControl w:val="0"/>
        <w:numPr>
          <w:ilvl w:val="0"/>
          <w:numId w:val="11"/>
        </w:numPr>
        <w:suppressAutoHyphens w:val="0"/>
        <w:overflowPunct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631D97">
        <w:rPr>
          <w:rFonts w:ascii="Times New Roman" w:eastAsia="SimSun" w:hAnsi="Times New Roman"/>
          <w:kern w:val="2"/>
          <w:sz w:val="24"/>
          <w:szCs w:val="24"/>
        </w:rPr>
        <w:t>сохранением</w:t>
      </w:r>
      <w:proofErr w:type="gramEnd"/>
      <w:r w:rsidRPr="00631D97">
        <w:rPr>
          <w:rFonts w:ascii="Times New Roman" w:eastAsia="SimSun" w:hAnsi="Times New Roman"/>
          <w:kern w:val="2"/>
          <w:sz w:val="24"/>
          <w:szCs w:val="24"/>
        </w:rPr>
        <w:t xml:space="preserve"> и укреплением физического, психологического и социального здоровья обучающихся, обеспечение их безопасности;</w:t>
      </w:r>
    </w:p>
    <w:p w:rsidR="004172E8" w:rsidRPr="00631D97" w:rsidRDefault="004172E8" w:rsidP="00631D97">
      <w:pPr>
        <w:widowControl w:val="0"/>
        <w:numPr>
          <w:ilvl w:val="0"/>
          <w:numId w:val="11"/>
        </w:numPr>
        <w:suppressAutoHyphens w:val="0"/>
        <w:overflowPunct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631D97">
        <w:rPr>
          <w:rFonts w:ascii="Times New Roman" w:eastAsia="SimSun" w:hAnsi="Times New Roman"/>
          <w:kern w:val="2"/>
          <w:sz w:val="24"/>
          <w:szCs w:val="24"/>
        </w:rPr>
        <w:t>формированием</w:t>
      </w:r>
      <w:proofErr w:type="gramEnd"/>
      <w:r w:rsidRPr="00631D97">
        <w:rPr>
          <w:rFonts w:ascii="Times New Roman" w:eastAsia="SimSun" w:hAnsi="Times New Roman"/>
          <w:kern w:val="2"/>
          <w:sz w:val="24"/>
          <w:szCs w:val="24"/>
        </w:rPr>
        <w:t xml:space="preserve"> позитивной мотивации обучающихся к учебной деятельно</w:t>
      </w:r>
      <w:r w:rsidRPr="00631D97">
        <w:rPr>
          <w:rFonts w:ascii="Times New Roman" w:eastAsia="SimSun" w:hAnsi="Times New Roman"/>
          <w:kern w:val="2"/>
          <w:sz w:val="24"/>
          <w:szCs w:val="24"/>
        </w:rPr>
        <w:softHyphen/>
        <w:t>сти;</w:t>
      </w:r>
    </w:p>
    <w:p w:rsidR="004172E8" w:rsidRPr="00631D97" w:rsidRDefault="004172E8" w:rsidP="00631D97">
      <w:pPr>
        <w:widowControl w:val="0"/>
        <w:numPr>
          <w:ilvl w:val="0"/>
          <w:numId w:val="11"/>
        </w:numPr>
        <w:suppressAutoHyphens w:val="0"/>
        <w:overflowPunct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631D97">
        <w:rPr>
          <w:rFonts w:ascii="Times New Roman" w:eastAsia="SimSun" w:hAnsi="Times New Roman"/>
          <w:kern w:val="2"/>
          <w:sz w:val="24"/>
          <w:szCs w:val="24"/>
        </w:rPr>
        <w:t>обеспечением  условий</w:t>
      </w:r>
      <w:proofErr w:type="gramEnd"/>
      <w:r w:rsidRPr="00631D97">
        <w:rPr>
          <w:rFonts w:ascii="Times New Roman" w:eastAsia="SimSun" w:hAnsi="Times New Roman"/>
          <w:kern w:val="2"/>
          <w:sz w:val="24"/>
          <w:szCs w:val="24"/>
        </w:rPr>
        <w:t>, учитывающих индивидуально-личностные особенно</w:t>
      </w:r>
      <w:r w:rsidRPr="00631D97">
        <w:rPr>
          <w:rFonts w:ascii="Times New Roman" w:eastAsia="SimSun" w:hAnsi="Times New Roman"/>
          <w:kern w:val="2"/>
          <w:sz w:val="24"/>
          <w:szCs w:val="24"/>
        </w:rPr>
        <w:softHyphen/>
        <w:t>сти обучающихся;</w:t>
      </w:r>
    </w:p>
    <w:p w:rsidR="004172E8" w:rsidRPr="00631D97" w:rsidRDefault="004172E8" w:rsidP="00631D97">
      <w:pPr>
        <w:widowControl w:val="0"/>
        <w:numPr>
          <w:ilvl w:val="0"/>
          <w:numId w:val="11"/>
        </w:numPr>
        <w:suppressAutoHyphens w:val="0"/>
        <w:overflowPunct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631D97">
        <w:rPr>
          <w:rFonts w:ascii="Times New Roman" w:eastAsia="SimSun" w:hAnsi="Times New Roman"/>
          <w:kern w:val="2"/>
          <w:sz w:val="24"/>
          <w:szCs w:val="24"/>
        </w:rPr>
        <w:t>совершенствованием  взаимодействия</w:t>
      </w:r>
      <w:proofErr w:type="gramEnd"/>
      <w:r w:rsidRPr="00631D97">
        <w:rPr>
          <w:rFonts w:ascii="Times New Roman" w:eastAsia="SimSun" w:hAnsi="Times New Roman"/>
          <w:kern w:val="2"/>
          <w:sz w:val="24"/>
          <w:szCs w:val="24"/>
        </w:rPr>
        <w:t xml:space="preserve"> учебных дисциплин на основе интеграции;</w:t>
      </w:r>
    </w:p>
    <w:p w:rsidR="004172E8" w:rsidRPr="00631D97" w:rsidRDefault="004172E8" w:rsidP="00631D97">
      <w:pPr>
        <w:widowControl w:val="0"/>
        <w:numPr>
          <w:ilvl w:val="0"/>
          <w:numId w:val="11"/>
        </w:numPr>
        <w:suppressAutoHyphens w:val="0"/>
        <w:overflowPunct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631D97">
        <w:rPr>
          <w:rFonts w:ascii="Times New Roman" w:eastAsia="SimSun" w:hAnsi="Times New Roman"/>
          <w:kern w:val="2"/>
          <w:sz w:val="24"/>
          <w:szCs w:val="24"/>
        </w:rPr>
        <w:t>внедрением</w:t>
      </w:r>
      <w:proofErr w:type="gramEnd"/>
      <w:r w:rsidRPr="00631D97">
        <w:rPr>
          <w:rFonts w:ascii="Times New Roman" w:eastAsia="SimSun" w:hAnsi="Times New Roman"/>
          <w:kern w:val="2"/>
          <w:sz w:val="24"/>
          <w:szCs w:val="24"/>
        </w:rPr>
        <w:t xml:space="preserve"> в учебно-воспитательный процесс современных образовательных технологий, формирующих ключевые компетенции;</w:t>
      </w:r>
    </w:p>
    <w:p w:rsidR="004172E8" w:rsidRPr="00631D97" w:rsidRDefault="004172E8" w:rsidP="00631D97">
      <w:pPr>
        <w:widowControl w:val="0"/>
        <w:numPr>
          <w:ilvl w:val="0"/>
          <w:numId w:val="11"/>
        </w:numPr>
        <w:suppressAutoHyphens w:val="0"/>
        <w:overflowPunct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631D97">
        <w:rPr>
          <w:rFonts w:ascii="Times New Roman" w:eastAsia="SimSun" w:hAnsi="Times New Roman"/>
          <w:kern w:val="2"/>
          <w:sz w:val="24"/>
          <w:szCs w:val="24"/>
        </w:rPr>
        <w:t>развитием</w:t>
      </w:r>
      <w:proofErr w:type="gramEnd"/>
      <w:r w:rsidRPr="00631D97">
        <w:rPr>
          <w:rFonts w:ascii="Times New Roman" w:eastAsia="SimSun" w:hAnsi="Times New Roman"/>
          <w:kern w:val="2"/>
          <w:sz w:val="24"/>
          <w:szCs w:val="24"/>
        </w:rPr>
        <w:t xml:space="preserve"> дифференциации обучения.</w:t>
      </w:r>
    </w:p>
    <w:p w:rsidR="004172E8" w:rsidRPr="00631D97" w:rsidRDefault="004172E8" w:rsidP="00631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2E8" w:rsidRPr="00631D97" w:rsidRDefault="004172E8" w:rsidP="00631D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1D97">
        <w:rPr>
          <w:rFonts w:ascii="Times New Roman" w:hAnsi="Times New Roman"/>
          <w:b/>
          <w:sz w:val="24"/>
          <w:szCs w:val="24"/>
        </w:rPr>
        <w:t xml:space="preserve">Общая характеристика учебного предмета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  В школе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 – территориальных, профессиональных.</w:t>
      </w:r>
    </w:p>
    <w:p w:rsidR="004172E8" w:rsidRPr="00631D97" w:rsidRDefault="004172E8" w:rsidP="00631D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1D97">
        <w:rPr>
          <w:rFonts w:ascii="Times New Roman" w:hAnsi="Times New Roman"/>
          <w:b/>
          <w:sz w:val="24"/>
          <w:szCs w:val="24"/>
        </w:rPr>
        <w:t xml:space="preserve">   Программа содержит:</w:t>
      </w:r>
    </w:p>
    <w:p w:rsidR="004172E8" w:rsidRPr="00631D97" w:rsidRDefault="00490F7C" w:rsidP="00631D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*</w:t>
      </w:r>
      <w:r w:rsidR="004172E8" w:rsidRPr="00631D97">
        <w:rPr>
          <w:rFonts w:ascii="Times New Roman" w:hAnsi="Times New Roman"/>
          <w:sz w:val="24"/>
          <w:szCs w:val="24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="004172E8" w:rsidRPr="00631D97">
        <w:rPr>
          <w:rFonts w:ascii="Times New Roman" w:hAnsi="Times New Roman"/>
          <w:sz w:val="24"/>
          <w:szCs w:val="24"/>
        </w:rPr>
        <w:t>морфемики</w:t>
      </w:r>
      <w:proofErr w:type="spellEnd"/>
      <w:r w:rsidR="004172E8" w:rsidRPr="00631D97">
        <w:rPr>
          <w:rFonts w:ascii="Times New Roman" w:hAnsi="Times New Roman"/>
          <w:sz w:val="24"/>
          <w:szCs w:val="24"/>
        </w:rPr>
        <w:t xml:space="preserve"> и словообразования, морфологии, синтаксиса и стилистики русского  литературного языка, а также некоторые сведения о роли языка в жизни общества, о языке как развивающемся явлении и т. д. ; </w:t>
      </w:r>
      <w:proofErr w:type="spellStart"/>
      <w:r w:rsidR="004172E8" w:rsidRPr="00631D97">
        <w:rPr>
          <w:rFonts w:ascii="Times New Roman" w:hAnsi="Times New Roman"/>
          <w:sz w:val="24"/>
          <w:szCs w:val="24"/>
        </w:rPr>
        <w:t>речеведческие</w:t>
      </w:r>
      <w:proofErr w:type="spellEnd"/>
      <w:r w:rsidR="004172E8" w:rsidRPr="00631D97">
        <w:rPr>
          <w:rFonts w:ascii="Times New Roman" w:hAnsi="Times New Roman"/>
          <w:sz w:val="24"/>
          <w:szCs w:val="24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 литературного языка;</w:t>
      </w:r>
    </w:p>
    <w:p w:rsidR="004172E8" w:rsidRPr="00631D97" w:rsidRDefault="00490F7C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*</w:t>
      </w:r>
      <w:r w:rsidR="004172E8" w:rsidRPr="00631D97">
        <w:rPr>
          <w:rFonts w:ascii="Times New Roman" w:hAnsi="Times New Roman"/>
          <w:sz w:val="24"/>
          <w:szCs w:val="24"/>
        </w:rPr>
        <w:t>сведения о графике, орфографии и пунктуации; перечень видов орфограмм и пунктуационных правил.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  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631D9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631D97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631D97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 компетенций.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  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   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</w:t>
      </w:r>
      <w:r w:rsidRPr="00631D97">
        <w:rPr>
          <w:rFonts w:ascii="Times New Roman" w:hAnsi="Times New Roman"/>
          <w:sz w:val="24"/>
          <w:szCs w:val="24"/>
        </w:rPr>
        <w:lastRenderedPageBreak/>
        <w:t xml:space="preserve">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31D97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  Усиление коммуникативно-</w:t>
      </w:r>
      <w:proofErr w:type="spellStart"/>
      <w:r w:rsidRPr="00631D97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 направленности курса русского (родного) языка, нацеленность его на </w:t>
      </w:r>
      <w:proofErr w:type="spellStart"/>
      <w:r w:rsidRPr="00631D9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   </w:t>
      </w:r>
    </w:p>
    <w:p w:rsidR="004172E8" w:rsidRPr="00631D97" w:rsidRDefault="004172E8" w:rsidP="00631D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   Основными индикаторами функциональной грамотности, имеющей </w:t>
      </w:r>
      <w:proofErr w:type="spellStart"/>
      <w:r w:rsidRPr="00631D97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 статус, являются: </w:t>
      </w:r>
    </w:p>
    <w:p w:rsidR="004172E8" w:rsidRPr="00631D97" w:rsidRDefault="004172E8" w:rsidP="00631D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631D97">
        <w:rPr>
          <w:rFonts w:ascii="Times New Roman" w:hAnsi="Times New Roman"/>
          <w:i/>
          <w:sz w:val="24"/>
          <w:szCs w:val="24"/>
        </w:rPr>
        <w:t>коммуникативные</w:t>
      </w:r>
      <w:proofErr w:type="gramEnd"/>
      <w:r w:rsidRPr="00631D97">
        <w:rPr>
          <w:rFonts w:ascii="Times New Roman" w:hAnsi="Times New Roman"/>
          <w:i/>
          <w:sz w:val="24"/>
          <w:szCs w:val="24"/>
        </w:rPr>
        <w:t xml:space="preserve"> универсальные учебные действия :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*владеть всеми видами речевой деятельности, строить продуктивное речевое взаимодействие со сверстниками и взрослыми; </w:t>
      </w:r>
    </w:p>
    <w:p w:rsidR="004172E8" w:rsidRPr="00631D97" w:rsidRDefault="004172E8" w:rsidP="00631D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*адекватно воспринимать устную и письменную речь;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*точно, правильно, логично и выразительно излагать свою точку зрения по поставленной проблеме;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*соблюдать в процессе коммуникации основные нормы устной и письменной речи и правила русского речевого этикета; </w:t>
      </w:r>
    </w:p>
    <w:p w:rsidR="004172E8" w:rsidRPr="00631D97" w:rsidRDefault="004172E8" w:rsidP="00631D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631D97">
        <w:rPr>
          <w:rFonts w:ascii="Times New Roman" w:hAnsi="Times New Roman"/>
          <w:i/>
          <w:sz w:val="24"/>
          <w:szCs w:val="24"/>
        </w:rPr>
        <w:t>познавательные</w:t>
      </w:r>
      <w:proofErr w:type="gramEnd"/>
      <w:r w:rsidRPr="00631D97">
        <w:rPr>
          <w:rFonts w:ascii="Times New Roman" w:hAnsi="Times New Roman"/>
          <w:i/>
          <w:sz w:val="24"/>
          <w:szCs w:val="24"/>
        </w:rPr>
        <w:t xml:space="preserve"> универсальные учебные действия: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*формулировать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*осуществлять библиографический поиск, извлекать необходимую информацию из различных источников;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*определять основную и второстепенную информацию, осмысливать цель чтения, выбирая вид чтения в зависимости от коммуникативной цели;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*применять методы информационного поиска, в том числе с помощью компьютерных средств;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*перерабатывать, систематизировать информацию и п</w:t>
      </w:r>
      <w:r w:rsidR="00DC50A3" w:rsidRPr="00631D97">
        <w:rPr>
          <w:rFonts w:ascii="Times New Roman" w:hAnsi="Times New Roman"/>
          <w:sz w:val="24"/>
          <w:szCs w:val="24"/>
        </w:rPr>
        <w:t>редъявлять ее разными способами</w:t>
      </w:r>
      <w:r w:rsidRPr="00631D97">
        <w:rPr>
          <w:rFonts w:ascii="Times New Roman" w:hAnsi="Times New Roman"/>
          <w:sz w:val="24"/>
          <w:szCs w:val="24"/>
        </w:rPr>
        <w:t xml:space="preserve">;  </w:t>
      </w:r>
    </w:p>
    <w:p w:rsidR="004172E8" w:rsidRPr="00631D97" w:rsidRDefault="004172E8" w:rsidP="00631D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631D97">
        <w:rPr>
          <w:rFonts w:ascii="Times New Roman" w:hAnsi="Times New Roman"/>
          <w:i/>
          <w:sz w:val="24"/>
          <w:szCs w:val="24"/>
        </w:rPr>
        <w:t>регулятивные</w:t>
      </w:r>
      <w:proofErr w:type="gramEnd"/>
      <w:r w:rsidRPr="00631D97">
        <w:rPr>
          <w:rFonts w:ascii="Times New Roman" w:hAnsi="Times New Roman"/>
          <w:i/>
          <w:sz w:val="24"/>
          <w:szCs w:val="24"/>
        </w:rPr>
        <w:t xml:space="preserve"> универсальные учебные действия: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*ставить и адекватно формулировать цель деятельности, планировать последовательность действий и при необходимости изменять ее;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* осуществлять самоконтроль, самооценку, </w:t>
      </w:r>
      <w:proofErr w:type="spellStart"/>
      <w:r w:rsidRPr="00631D97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.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  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ее.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   Таким образом, обучение русскому (родному) языку в основной школе должно обеспечить общекультурный уровень человека.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     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631D97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 компетенций нашла отражение в структуре программы. В ней выделяются три сквозные содержательные линии, обеспечивающие формирование указанных компетенций: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• содержание, обеспечивающее формирование коммуникативной компетенции; </w:t>
      </w:r>
    </w:p>
    <w:p w:rsidR="004172E8" w:rsidRPr="00631D97" w:rsidRDefault="00AA74E2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•</w:t>
      </w:r>
      <w:r w:rsidR="004172E8" w:rsidRPr="00631D97">
        <w:rPr>
          <w:rFonts w:ascii="Times New Roman" w:hAnsi="Times New Roman"/>
          <w:sz w:val="24"/>
          <w:szCs w:val="24"/>
        </w:rPr>
        <w:t>содержание, обеспечивающее формирование языковой и лингвистической (языковедческой) компетенций;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• содержание, обеспечивающее формирование </w:t>
      </w:r>
      <w:proofErr w:type="spellStart"/>
      <w:r w:rsidRPr="00631D97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 компетенции.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90F7C" w:rsidRPr="00631D97">
        <w:rPr>
          <w:rFonts w:ascii="Times New Roman" w:hAnsi="Times New Roman"/>
          <w:sz w:val="24"/>
          <w:szCs w:val="24"/>
        </w:rPr>
        <w:t xml:space="preserve">   </w:t>
      </w:r>
      <w:r w:rsidRPr="00631D97">
        <w:rPr>
          <w:rFonts w:ascii="Times New Roman" w:hAnsi="Times New Roman"/>
          <w:sz w:val="24"/>
          <w:szCs w:val="24"/>
        </w:rPr>
        <w:t>Первая содержательная линия представлена в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4172E8" w:rsidRPr="00631D97" w:rsidRDefault="00490F7C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  </w:t>
      </w:r>
      <w:r w:rsidR="004172E8" w:rsidRPr="00631D97">
        <w:rPr>
          <w:rFonts w:ascii="Times New Roman" w:hAnsi="Times New Roman"/>
          <w:sz w:val="24"/>
          <w:szCs w:val="24"/>
        </w:rPr>
        <w:t xml:space="preserve"> 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 w:rsidR="004172E8" w:rsidRPr="00631D97">
        <w:rPr>
          <w:rFonts w:ascii="Times New Roman" w:hAnsi="Times New Roman"/>
          <w:sz w:val="24"/>
          <w:szCs w:val="24"/>
        </w:rPr>
        <w:t>Морфемика</w:t>
      </w:r>
      <w:proofErr w:type="spellEnd"/>
      <w:r w:rsidR="004172E8" w:rsidRPr="00631D97">
        <w:rPr>
          <w:rFonts w:ascii="Times New Roman" w:hAnsi="Times New Roman"/>
          <w:sz w:val="24"/>
          <w:szCs w:val="24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 </w:t>
      </w:r>
    </w:p>
    <w:p w:rsidR="004172E8" w:rsidRPr="00631D97" w:rsidRDefault="00490F7C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  </w:t>
      </w:r>
      <w:r w:rsidR="004172E8" w:rsidRPr="00631D97">
        <w:rPr>
          <w:rFonts w:ascii="Times New Roman" w:hAnsi="Times New Roman"/>
          <w:sz w:val="24"/>
          <w:szCs w:val="24"/>
        </w:rPr>
        <w:t>Третья содержательная линия представлена в программе разделом «Язык и культура», изучение которого позволит раскрыть связь языка с историей и культурой народа.</w:t>
      </w:r>
    </w:p>
    <w:p w:rsidR="004172E8" w:rsidRPr="00631D97" w:rsidRDefault="00490F7C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  </w:t>
      </w:r>
      <w:r w:rsidR="004172E8" w:rsidRPr="00631D97">
        <w:rPr>
          <w:rFonts w:ascii="Times New Roman" w:hAnsi="Times New Roman"/>
          <w:sz w:val="24"/>
          <w:szCs w:val="24"/>
        </w:rPr>
        <w:t xml:space="preserve"> 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</w:t>
      </w:r>
    </w:p>
    <w:p w:rsidR="00631D97" w:rsidRDefault="00631D97" w:rsidP="00631D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72E8" w:rsidRPr="00631D97" w:rsidRDefault="00FE47A9" w:rsidP="00631D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1D97">
        <w:rPr>
          <w:rFonts w:ascii="Times New Roman" w:hAnsi="Times New Roman"/>
          <w:b/>
          <w:sz w:val="24"/>
          <w:szCs w:val="24"/>
        </w:rPr>
        <w:t xml:space="preserve">Место курса «Русский язык» </w:t>
      </w:r>
      <w:proofErr w:type="gramStart"/>
      <w:r w:rsidRPr="00631D97">
        <w:rPr>
          <w:rFonts w:ascii="Times New Roman" w:hAnsi="Times New Roman"/>
          <w:b/>
          <w:sz w:val="24"/>
          <w:szCs w:val="24"/>
        </w:rPr>
        <w:t>в  учебном</w:t>
      </w:r>
      <w:proofErr w:type="gramEnd"/>
      <w:r w:rsidRPr="00631D97">
        <w:rPr>
          <w:rFonts w:ascii="Times New Roman" w:hAnsi="Times New Roman"/>
          <w:b/>
          <w:sz w:val="24"/>
          <w:szCs w:val="24"/>
        </w:rPr>
        <w:t xml:space="preserve"> </w:t>
      </w:r>
      <w:r w:rsidR="004172E8" w:rsidRPr="00631D97">
        <w:rPr>
          <w:rFonts w:ascii="Times New Roman" w:hAnsi="Times New Roman"/>
          <w:b/>
          <w:sz w:val="24"/>
          <w:szCs w:val="24"/>
        </w:rPr>
        <w:t xml:space="preserve"> плане </w:t>
      </w:r>
      <w:r w:rsidRPr="00631D97">
        <w:rPr>
          <w:rFonts w:ascii="Times New Roman" w:hAnsi="Times New Roman"/>
          <w:b/>
          <w:sz w:val="24"/>
          <w:szCs w:val="24"/>
        </w:rPr>
        <w:t>школы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</w:t>
      </w:r>
      <w:r w:rsidR="00FE47A9" w:rsidRPr="00631D97">
        <w:rPr>
          <w:rFonts w:ascii="Times New Roman" w:hAnsi="Times New Roman"/>
          <w:sz w:val="24"/>
          <w:szCs w:val="24"/>
        </w:rPr>
        <w:t xml:space="preserve">Учебный план образовательного </w:t>
      </w:r>
      <w:proofErr w:type="gramStart"/>
      <w:r w:rsidR="00FE47A9" w:rsidRPr="00631D97">
        <w:rPr>
          <w:rFonts w:ascii="Times New Roman" w:hAnsi="Times New Roman"/>
          <w:sz w:val="24"/>
          <w:szCs w:val="24"/>
        </w:rPr>
        <w:t xml:space="preserve">учреждения </w:t>
      </w:r>
      <w:r w:rsidRPr="00631D97">
        <w:rPr>
          <w:rFonts w:ascii="Times New Roman" w:hAnsi="Times New Roman"/>
          <w:sz w:val="24"/>
          <w:szCs w:val="24"/>
        </w:rPr>
        <w:t xml:space="preserve"> предусматривает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обязательное изучение р</w:t>
      </w:r>
      <w:r w:rsidR="00FE47A9" w:rsidRPr="00631D97">
        <w:rPr>
          <w:rFonts w:ascii="Times New Roman" w:hAnsi="Times New Roman"/>
          <w:sz w:val="24"/>
          <w:szCs w:val="24"/>
        </w:rPr>
        <w:t xml:space="preserve">усского </w:t>
      </w:r>
      <w:r w:rsidRPr="00631D97">
        <w:rPr>
          <w:rFonts w:ascii="Times New Roman" w:hAnsi="Times New Roman"/>
          <w:sz w:val="24"/>
          <w:szCs w:val="24"/>
        </w:rPr>
        <w:t xml:space="preserve"> языка на этапе основного общего образования в объеме 735 ч. </w:t>
      </w:r>
      <w:r w:rsidR="00E0533E" w:rsidRPr="00631D97">
        <w:rPr>
          <w:rFonts w:ascii="Times New Roman" w:hAnsi="Times New Roman"/>
          <w:sz w:val="24"/>
          <w:szCs w:val="24"/>
        </w:rPr>
        <w:t xml:space="preserve"> </w:t>
      </w:r>
      <w:r w:rsidRPr="00631D97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631D97">
        <w:rPr>
          <w:rFonts w:ascii="Times New Roman" w:hAnsi="Times New Roman"/>
          <w:sz w:val="24"/>
          <w:szCs w:val="24"/>
        </w:rPr>
        <w:t>том  числе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: </w:t>
      </w:r>
      <w:r w:rsidR="00E0533E" w:rsidRPr="00631D97">
        <w:rPr>
          <w:rFonts w:ascii="Times New Roman" w:hAnsi="Times New Roman"/>
          <w:sz w:val="24"/>
          <w:szCs w:val="24"/>
        </w:rPr>
        <w:t xml:space="preserve"> </w:t>
      </w:r>
      <w:r w:rsidRPr="00631D97">
        <w:rPr>
          <w:rFonts w:ascii="Times New Roman" w:hAnsi="Times New Roman"/>
          <w:sz w:val="24"/>
          <w:szCs w:val="24"/>
        </w:rPr>
        <w:t xml:space="preserve"> в 5 классе — 175 ч, в 6 классе — 210 ч, в 7 классе — 140 ч, в 8</w:t>
      </w:r>
      <w:r w:rsidR="00FE47A9" w:rsidRPr="00631D97">
        <w:rPr>
          <w:rFonts w:ascii="Times New Roman" w:hAnsi="Times New Roman"/>
          <w:sz w:val="24"/>
          <w:szCs w:val="24"/>
        </w:rPr>
        <w:t xml:space="preserve"> кла</w:t>
      </w:r>
      <w:r w:rsidR="00AA74E2" w:rsidRPr="00631D97">
        <w:rPr>
          <w:rFonts w:ascii="Times New Roman" w:hAnsi="Times New Roman"/>
          <w:sz w:val="24"/>
          <w:szCs w:val="24"/>
        </w:rPr>
        <w:t>ссе —108 ч, в 9 классе — 102</w:t>
      </w:r>
      <w:r w:rsidRPr="00631D97">
        <w:rPr>
          <w:rFonts w:ascii="Times New Roman" w:hAnsi="Times New Roman"/>
          <w:sz w:val="24"/>
          <w:szCs w:val="24"/>
        </w:rPr>
        <w:t>ч.</w:t>
      </w:r>
      <w:r w:rsidR="00AA74E2" w:rsidRPr="00631D97">
        <w:rPr>
          <w:rFonts w:ascii="Times New Roman" w:hAnsi="Times New Roman"/>
          <w:sz w:val="24"/>
          <w:szCs w:val="24"/>
        </w:rPr>
        <w:t xml:space="preserve"> </w:t>
      </w:r>
    </w:p>
    <w:p w:rsidR="00631D97" w:rsidRDefault="004172E8" w:rsidP="00631D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</w:t>
      </w:r>
    </w:p>
    <w:p w:rsidR="004172E8" w:rsidRPr="00631D97" w:rsidRDefault="004172E8" w:rsidP="00631D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1D97">
        <w:rPr>
          <w:rFonts w:ascii="Times New Roman" w:hAnsi="Times New Roman"/>
          <w:b/>
          <w:sz w:val="24"/>
          <w:szCs w:val="24"/>
        </w:rPr>
        <w:t>Результаты изучения предмета «Русский язык»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</w:t>
      </w:r>
      <w:r w:rsidRPr="00631D97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631D9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</w:t>
      </w:r>
      <w:r w:rsidR="00FE47A9" w:rsidRPr="00631D97">
        <w:rPr>
          <w:rFonts w:ascii="Times New Roman" w:hAnsi="Times New Roman"/>
          <w:sz w:val="24"/>
          <w:szCs w:val="24"/>
        </w:rPr>
        <w:t>стремление к речевому самосовер</w:t>
      </w:r>
      <w:r w:rsidRPr="00631D97">
        <w:rPr>
          <w:rFonts w:ascii="Times New Roman" w:hAnsi="Times New Roman"/>
          <w:sz w:val="24"/>
          <w:szCs w:val="24"/>
        </w:rPr>
        <w:t xml:space="preserve">шенствованию; </w:t>
      </w:r>
    </w:p>
    <w:p w:rsidR="004172E8" w:rsidRPr="00631D97" w:rsidRDefault="004172E8" w:rsidP="0063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4172E8" w:rsidRPr="00631D97" w:rsidRDefault="004172E8" w:rsidP="00631D9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1D97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631D97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631D9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4172E8" w:rsidRPr="00631D97" w:rsidRDefault="004172E8" w:rsidP="00631D97">
      <w:pPr>
        <w:pStyle w:val="a5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всеми видами речевой деятельности:</w:t>
      </w:r>
    </w:p>
    <w:p w:rsidR="004172E8" w:rsidRPr="00631D97" w:rsidRDefault="004172E8" w:rsidP="00631D97">
      <w:pPr>
        <w:pStyle w:val="a5"/>
        <w:suppressAutoHyphens w:val="0"/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• владение разными видами чтения (поисковым, просмотровым, ознакомительным, изучающим) текстов разных стилей и жанров; 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631D9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 (выборочным, ознакомительным, детальным); 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</w:t>
      </w:r>
      <w:r w:rsidRPr="00631D97">
        <w:rPr>
          <w:rFonts w:ascii="Times New Roman" w:hAnsi="Times New Roman"/>
          <w:sz w:val="24"/>
          <w:szCs w:val="24"/>
        </w:rPr>
        <w:lastRenderedPageBreak/>
        <w:t xml:space="preserve">сохранению и передаче информации, полученной в результате чтения или </w:t>
      </w:r>
      <w:proofErr w:type="spellStart"/>
      <w:r w:rsidRPr="00631D9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; 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• умение воспроизводить прослушанный или прочитанный текст с заданной степенью свернутости (план, пересказ, конспект, аннотация); 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• 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 побуждение, диалог — обмен мнениями и др.; сочетание разных видов диалога); 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631D97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 уровне;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 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4172E8" w:rsidRPr="00631D97" w:rsidRDefault="004172E8" w:rsidP="00631D97">
      <w:pPr>
        <w:pStyle w:val="a5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631D9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 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2) понимание места родного языка в системе гуманитарных наук и его роли в образовании в целом; 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lastRenderedPageBreak/>
        <w:t xml:space="preserve">3) усвоение основ научных знаний о родном языке; понимание взаимосвязи его уровней и единиц; 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4) освоение базовых понятий лингвистики: 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4172E8" w:rsidRPr="00631D97" w:rsidRDefault="004172E8" w:rsidP="00631D97">
      <w:pPr>
        <w:pStyle w:val="a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4172E8" w:rsidRPr="00631D97" w:rsidRDefault="004172E8" w:rsidP="00631D97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172E8" w:rsidRPr="00631D97" w:rsidRDefault="004172E8" w:rsidP="00631D97">
      <w:pPr>
        <w:pStyle w:val="2"/>
        <w:spacing w:line="240" w:lineRule="auto"/>
        <w:rPr>
          <w:sz w:val="24"/>
          <w:szCs w:val="24"/>
        </w:rPr>
      </w:pPr>
      <w:bookmarkStart w:id="0" w:name="_Toc287934277"/>
      <w:bookmarkStart w:id="1" w:name="_Toc414553134"/>
      <w:bookmarkStart w:id="2" w:name="_Toc287551922"/>
      <w:r w:rsidRPr="00631D97">
        <w:rPr>
          <w:sz w:val="24"/>
          <w:szCs w:val="24"/>
        </w:rPr>
        <w:t>Выпускник научится:</w:t>
      </w:r>
      <w:bookmarkEnd w:id="0"/>
      <w:bookmarkEnd w:id="1"/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владеть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навыками работы с учебной книгой, словарями и другими информационными источниками, включая СМИ и ресурсы Интернета;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владеть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владеть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различными видами </w:t>
      </w:r>
      <w:proofErr w:type="spellStart"/>
      <w:r w:rsidRPr="00631D9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адекватно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участвовать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в диалогическом и </w:t>
      </w:r>
      <w:proofErr w:type="spellStart"/>
      <w:r w:rsidRPr="00631D97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создавать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анализировать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знание алфавита при поиске информации;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различать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значимые и незначимые единицы языка;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проводить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фонетический и орфоэпический анализ слова;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lastRenderedPageBreak/>
        <w:t>классифицировать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и группировать звуки речи по заданным признакам, слова по заданным параметрам их звукового состава;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членить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слова на слоги и правильно их переносить;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определять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опознавать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проводить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морфемный и словообразовательный анализ слов;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проводить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лексический анализ слова;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опознавать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лексические средства выразительности и основные виды тропов (метафора, эпитет, сравнение, гипербола, олицетворение);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опознавать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самостоятельные части речи и их формы, а также служебные части речи и междометия;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проводить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морфологический анализ слова;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применять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знания и умения по </w:t>
      </w:r>
      <w:proofErr w:type="spellStart"/>
      <w:r w:rsidRPr="00631D97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опознавать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основные единицы синтаксиса (словосочетание, предложение, текст);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анализировать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находить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грамматическую основу предложения;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распознавать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главные и второстепенные члены предложения;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опознавать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предложения простые и сложные, предложения осложненной структуры;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проводить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синтаксический анализ словосочетания и предложения;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соблюдать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основные языковые нормы в устной и письменной речи;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опираться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на фонетический, морфемный, словообразовательный и морфологический анализ в практике правописания 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опираться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на грамматико-интонационный анализ при объяснении расстановки знаков препинания в предложении;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D97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631D97">
        <w:rPr>
          <w:rFonts w:ascii="Times New Roman" w:hAnsi="Times New Roman"/>
          <w:sz w:val="24"/>
          <w:szCs w:val="24"/>
        </w:rPr>
        <w:t xml:space="preserve"> орфографические словари.</w:t>
      </w:r>
    </w:p>
    <w:p w:rsidR="004172E8" w:rsidRPr="00631D97" w:rsidRDefault="004172E8" w:rsidP="00631D97">
      <w:pPr>
        <w:pStyle w:val="2"/>
        <w:spacing w:line="240" w:lineRule="auto"/>
        <w:rPr>
          <w:sz w:val="24"/>
          <w:szCs w:val="24"/>
        </w:rPr>
      </w:pPr>
      <w:bookmarkStart w:id="3" w:name="_Toc414553135"/>
      <w:r w:rsidRPr="00631D97">
        <w:rPr>
          <w:sz w:val="24"/>
          <w:szCs w:val="24"/>
        </w:rPr>
        <w:t>Выпускник получит возможность научиться:</w:t>
      </w:r>
      <w:bookmarkEnd w:id="3"/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31D97">
        <w:rPr>
          <w:rFonts w:ascii="Times New Roman" w:hAnsi="Times New Roman"/>
          <w:i/>
          <w:sz w:val="24"/>
          <w:szCs w:val="24"/>
        </w:rPr>
        <w:t>анализировать</w:t>
      </w:r>
      <w:proofErr w:type="gramEnd"/>
      <w:r w:rsidRPr="00631D97">
        <w:rPr>
          <w:rFonts w:ascii="Times New Roman" w:hAnsi="Times New Roman"/>
          <w:i/>
          <w:sz w:val="24"/>
          <w:szCs w:val="24"/>
        </w:rPr>
        <w:t xml:space="preserve">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31D97">
        <w:rPr>
          <w:rFonts w:ascii="Times New Roman" w:hAnsi="Times New Roman"/>
          <w:i/>
          <w:sz w:val="24"/>
          <w:szCs w:val="24"/>
        </w:rPr>
        <w:t>оценивать</w:t>
      </w:r>
      <w:proofErr w:type="gramEnd"/>
      <w:r w:rsidRPr="00631D97">
        <w:rPr>
          <w:rFonts w:ascii="Times New Roman" w:hAnsi="Times New Roman"/>
          <w:i/>
          <w:sz w:val="24"/>
          <w:szCs w:val="24"/>
        </w:rPr>
        <w:t xml:space="preserve"> собственную и чужую речь с точки зрения точного, уместного и выразительного словоупотребления;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31D97">
        <w:rPr>
          <w:rFonts w:ascii="Times New Roman" w:hAnsi="Times New Roman"/>
          <w:i/>
          <w:sz w:val="24"/>
          <w:szCs w:val="24"/>
        </w:rPr>
        <w:t>опознавать</w:t>
      </w:r>
      <w:proofErr w:type="gramEnd"/>
      <w:r w:rsidRPr="00631D97">
        <w:rPr>
          <w:rFonts w:ascii="Times New Roman" w:hAnsi="Times New Roman"/>
          <w:i/>
          <w:sz w:val="24"/>
          <w:szCs w:val="24"/>
        </w:rPr>
        <w:t xml:space="preserve"> различные выразительные средства языка; 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31D97">
        <w:rPr>
          <w:rFonts w:ascii="Times New Roman" w:hAnsi="Times New Roman"/>
          <w:i/>
          <w:sz w:val="24"/>
          <w:szCs w:val="24"/>
        </w:rPr>
        <w:t>писать</w:t>
      </w:r>
      <w:proofErr w:type="gramEnd"/>
      <w:r w:rsidRPr="00631D97">
        <w:rPr>
          <w:rFonts w:ascii="Times New Roman" w:hAnsi="Times New Roman"/>
          <w:i/>
          <w:sz w:val="24"/>
          <w:szCs w:val="24"/>
        </w:rPr>
        <w:t xml:space="preserve"> конспект, отзыв, тезисы, рефераты, статьи, рецензии, доклады, интервью, очерки, доверенности, резюме и другие жанры;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31D97">
        <w:rPr>
          <w:rFonts w:ascii="Times New Roman" w:hAnsi="Times New Roman"/>
          <w:i/>
          <w:sz w:val="24"/>
          <w:szCs w:val="24"/>
        </w:rPr>
        <w:t>осознанно</w:t>
      </w:r>
      <w:proofErr w:type="gramEnd"/>
      <w:r w:rsidRPr="00631D97">
        <w:rPr>
          <w:rFonts w:ascii="Times New Roman" w:hAnsi="Times New Roman"/>
          <w:i/>
          <w:sz w:val="24"/>
          <w:szCs w:val="24"/>
        </w:rPr>
        <w:t xml:space="preserve">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31D97">
        <w:rPr>
          <w:rFonts w:ascii="Times New Roman" w:hAnsi="Times New Roman"/>
          <w:i/>
          <w:sz w:val="24"/>
          <w:szCs w:val="24"/>
        </w:rPr>
        <w:t>участвовать</w:t>
      </w:r>
      <w:proofErr w:type="gramEnd"/>
      <w:r w:rsidRPr="00631D97">
        <w:rPr>
          <w:rFonts w:ascii="Times New Roman" w:hAnsi="Times New Roman"/>
          <w:i/>
          <w:sz w:val="24"/>
          <w:szCs w:val="24"/>
        </w:rPr>
        <w:t xml:space="preserve">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31D97">
        <w:rPr>
          <w:rFonts w:ascii="Times New Roman" w:hAnsi="Times New Roman"/>
          <w:i/>
          <w:sz w:val="24"/>
          <w:szCs w:val="24"/>
        </w:rPr>
        <w:t>характеризовать</w:t>
      </w:r>
      <w:proofErr w:type="gramEnd"/>
      <w:r w:rsidRPr="00631D97">
        <w:rPr>
          <w:rFonts w:ascii="Times New Roman" w:hAnsi="Times New Roman"/>
          <w:i/>
          <w:sz w:val="24"/>
          <w:szCs w:val="24"/>
        </w:rPr>
        <w:t xml:space="preserve"> словообразовательные цепочки и словообразовательные гнезда;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31D97">
        <w:rPr>
          <w:rFonts w:ascii="Times New Roman" w:hAnsi="Times New Roman"/>
          <w:i/>
          <w:sz w:val="24"/>
          <w:szCs w:val="24"/>
        </w:rPr>
        <w:t>использовать</w:t>
      </w:r>
      <w:proofErr w:type="gramEnd"/>
      <w:r w:rsidRPr="00631D97">
        <w:rPr>
          <w:rFonts w:ascii="Times New Roman" w:hAnsi="Times New Roman"/>
          <w:i/>
          <w:sz w:val="24"/>
          <w:szCs w:val="24"/>
        </w:rPr>
        <w:t xml:space="preserve"> этимологические данные для объяснения правописания и лексического значения слова;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31D97">
        <w:rPr>
          <w:rFonts w:ascii="Times New Roman" w:hAnsi="Times New Roman"/>
          <w:i/>
          <w:sz w:val="24"/>
          <w:szCs w:val="24"/>
        </w:rPr>
        <w:lastRenderedPageBreak/>
        <w:t>самостоятельно</w:t>
      </w:r>
      <w:proofErr w:type="gramEnd"/>
      <w:r w:rsidRPr="00631D97">
        <w:rPr>
          <w:rFonts w:ascii="Times New Roman" w:hAnsi="Times New Roman"/>
          <w:i/>
          <w:sz w:val="24"/>
          <w:szCs w:val="24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172E8" w:rsidRPr="00631D97" w:rsidRDefault="004172E8" w:rsidP="00631D97">
      <w:pPr>
        <w:pStyle w:val="a5"/>
        <w:widowControl w:val="0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31D97">
        <w:rPr>
          <w:rFonts w:ascii="Times New Roman" w:hAnsi="Times New Roman"/>
          <w:i/>
          <w:sz w:val="24"/>
          <w:szCs w:val="24"/>
        </w:rPr>
        <w:t>самостоятельно</w:t>
      </w:r>
      <w:proofErr w:type="gramEnd"/>
      <w:r w:rsidRPr="00631D97">
        <w:rPr>
          <w:rFonts w:ascii="Times New Roman" w:hAnsi="Times New Roman"/>
          <w:i/>
          <w:sz w:val="24"/>
          <w:szCs w:val="24"/>
        </w:rPr>
        <w:t xml:space="preserve">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2"/>
    <w:p w:rsidR="004172E8" w:rsidRPr="00631D97" w:rsidRDefault="004172E8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47A9" w:rsidRPr="00631D97" w:rsidRDefault="00FE47A9" w:rsidP="00631D97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2E8" w:rsidRPr="00631D97" w:rsidRDefault="003E3626" w:rsidP="00631D97">
      <w:pPr>
        <w:pStyle w:val="2"/>
        <w:spacing w:line="240" w:lineRule="auto"/>
        <w:rPr>
          <w:sz w:val="24"/>
          <w:szCs w:val="24"/>
        </w:rPr>
      </w:pPr>
      <w:r w:rsidRPr="00631D97">
        <w:rPr>
          <w:sz w:val="24"/>
          <w:szCs w:val="24"/>
        </w:rPr>
        <w:t>С</w:t>
      </w:r>
      <w:r w:rsidR="004172E8" w:rsidRPr="00631D97">
        <w:rPr>
          <w:sz w:val="24"/>
          <w:szCs w:val="24"/>
        </w:rPr>
        <w:t xml:space="preserve">одержание </w:t>
      </w:r>
      <w:r w:rsidRPr="00631D97">
        <w:rPr>
          <w:sz w:val="24"/>
          <w:szCs w:val="24"/>
        </w:rPr>
        <w:t>программы</w:t>
      </w:r>
    </w:p>
    <w:p w:rsidR="00E07945" w:rsidRPr="00631D97" w:rsidRDefault="00E07945" w:rsidP="00631D97">
      <w:pPr>
        <w:pStyle w:val="2"/>
        <w:spacing w:line="240" w:lineRule="auto"/>
        <w:rPr>
          <w:sz w:val="24"/>
          <w:szCs w:val="24"/>
        </w:rPr>
      </w:pPr>
      <w:bookmarkStart w:id="4" w:name="_Toc287934280"/>
      <w:bookmarkStart w:id="5" w:name="_Toc414553182"/>
      <w:r w:rsidRPr="00631D97">
        <w:rPr>
          <w:sz w:val="24"/>
          <w:szCs w:val="24"/>
        </w:rPr>
        <w:t>Речь. Речевая деятельность</w:t>
      </w:r>
      <w:bookmarkEnd w:id="4"/>
      <w:bookmarkEnd w:id="5"/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631D97">
        <w:rPr>
          <w:rFonts w:ascii="Times New Roman" w:hAnsi="Times New Roman"/>
          <w:sz w:val="24"/>
          <w:szCs w:val="24"/>
        </w:rPr>
        <w:t>полилог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631D97">
        <w:rPr>
          <w:rFonts w:ascii="Times New Roman" w:hAnsi="Times New Roman"/>
          <w:i/>
          <w:sz w:val="24"/>
          <w:szCs w:val="24"/>
        </w:rPr>
        <w:t xml:space="preserve">тезисы, доклад, </w:t>
      </w:r>
      <w:r w:rsidRPr="00631D97">
        <w:rPr>
          <w:rFonts w:ascii="Times New Roman" w:hAnsi="Times New Roman"/>
          <w:sz w:val="24"/>
          <w:szCs w:val="24"/>
        </w:rPr>
        <w:t xml:space="preserve">дискуссия, </w:t>
      </w:r>
      <w:r w:rsidRPr="00631D97">
        <w:rPr>
          <w:rFonts w:ascii="Times New Roman" w:hAnsi="Times New Roman"/>
          <w:i/>
          <w:sz w:val="24"/>
          <w:szCs w:val="24"/>
        </w:rPr>
        <w:t>реферат, статья, рецензия</w:t>
      </w:r>
      <w:r w:rsidRPr="00631D97">
        <w:rPr>
          <w:rFonts w:ascii="Times New Roman" w:hAnsi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631D97">
        <w:rPr>
          <w:rFonts w:ascii="Times New Roman" w:hAnsi="Times New Roman"/>
          <w:i/>
          <w:sz w:val="24"/>
          <w:szCs w:val="24"/>
        </w:rPr>
        <w:t>статья, интервью, очерк</w:t>
      </w:r>
      <w:r w:rsidRPr="00631D97">
        <w:rPr>
          <w:rFonts w:ascii="Times New Roman" w:hAnsi="Times New Roman"/>
          <w:sz w:val="24"/>
          <w:szCs w:val="24"/>
        </w:rPr>
        <w:t xml:space="preserve">); официально-делового стиля (расписка, </w:t>
      </w:r>
      <w:r w:rsidRPr="00631D97">
        <w:rPr>
          <w:rFonts w:ascii="Times New Roman" w:hAnsi="Times New Roman"/>
          <w:i/>
          <w:sz w:val="24"/>
          <w:szCs w:val="24"/>
        </w:rPr>
        <w:t>доверенность,</w:t>
      </w:r>
      <w:r w:rsidRPr="00631D97">
        <w:rPr>
          <w:rFonts w:ascii="Times New Roman" w:hAnsi="Times New Roman"/>
          <w:sz w:val="24"/>
          <w:szCs w:val="24"/>
        </w:rPr>
        <w:t xml:space="preserve"> заявление, </w:t>
      </w:r>
      <w:r w:rsidRPr="00631D97">
        <w:rPr>
          <w:rFonts w:ascii="Times New Roman" w:hAnsi="Times New Roman"/>
          <w:i/>
          <w:sz w:val="24"/>
          <w:szCs w:val="24"/>
        </w:rPr>
        <w:t>резюме</w:t>
      </w:r>
      <w:r w:rsidRPr="00631D97">
        <w:rPr>
          <w:rFonts w:ascii="Times New Roman" w:hAnsi="Times New Roman"/>
          <w:sz w:val="24"/>
          <w:szCs w:val="24"/>
        </w:rPr>
        <w:t>).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631D97">
        <w:rPr>
          <w:rFonts w:ascii="Times New Roman" w:hAnsi="Times New Roman"/>
          <w:i/>
          <w:sz w:val="24"/>
          <w:szCs w:val="24"/>
        </w:rPr>
        <w:t xml:space="preserve">избыточная </w:t>
      </w:r>
      <w:r w:rsidRPr="00631D97">
        <w:rPr>
          <w:rFonts w:ascii="Times New Roman" w:hAnsi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r w:rsidRPr="00631D97">
        <w:rPr>
          <w:rFonts w:ascii="Times New Roman" w:hAnsi="Times New Roman"/>
          <w:i/>
          <w:sz w:val="24"/>
          <w:szCs w:val="24"/>
        </w:rPr>
        <w:t xml:space="preserve">. Тексты смешанного типа. 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Специфика художественного текста.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Анализ текста. 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Виды речевой деятельности (говорение, </w:t>
      </w:r>
      <w:proofErr w:type="spellStart"/>
      <w:r w:rsidRPr="00631D9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31D97">
        <w:rPr>
          <w:rFonts w:ascii="Times New Roman" w:hAnsi="Times New Roman"/>
          <w:sz w:val="24"/>
          <w:szCs w:val="24"/>
        </w:rPr>
        <w:t>, письмо, чтение).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631D97">
        <w:rPr>
          <w:rFonts w:ascii="Times New Roman" w:hAnsi="Times New Roman"/>
          <w:sz w:val="24"/>
          <w:szCs w:val="24"/>
        </w:rPr>
        <w:t>Полилог</w:t>
      </w:r>
      <w:proofErr w:type="spellEnd"/>
      <w:r w:rsidRPr="00631D97">
        <w:rPr>
          <w:rFonts w:ascii="Times New Roman" w:hAnsi="Times New Roman"/>
          <w:sz w:val="24"/>
          <w:szCs w:val="24"/>
        </w:rPr>
        <w:t>: беседа, обсуждение, дискуссия.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Информационная переработка текста (план, конспект, аннотация).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Написание сочинений, писем, текстов иных жанров.</w:t>
      </w:r>
    </w:p>
    <w:p w:rsidR="00E07945" w:rsidRPr="00631D97" w:rsidRDefault="00E07945" w:rsidP="00631D97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bookmarkStart w:id="6" w:name="_Toc287934281"/>
      <w:bookmarkStart w:id="7" w:name="_Toc414553183"/>
      <w:r w:rsidRPr="00631D97">
        <w:rPr>
          <w:sz w:val="24"/>
          <w:szCs w:val="24"/>
        </w:rPr>
        <w:t>Культура речи</w:t>
      </w:r>
      <w:bookmarkEnd w:id="6"/>
      <w:bookmarkEnd w:id="7"/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631D97">
        <w:rPr>
          <w:rFonts w:ascii="Times New Roman" w:hAnsi="Times New Roman"/>
          <w:i/>
          <w:sz w:val="24"/>
          <w:szCs w:val="24"/>
        </w:rPr>
        <w:t>Основные критерии культуры речи.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Речевой этикет. Овладение </w:t>
      </w:r>
      <w:proofErr w:type="spellStart"/>
      <w:r w:rsidRPr="00631D97">
        <w:rPr>
          <w:rFonts w:ascii="Times New Roman" w:hAnsi="Times New Roman"/>
          <w:sz w:val="24"/>
          <w:szCs w:val="24"/>
        </w:rPr>
        <w:t>лингво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-культурными нормами речевого поведения в различных ситуациях формального и неформального общения. </w:t>
      </w:r>
      <w:r w:rsidRPr="00631D97">
        <w:rPr>
          <w:rFonts w:ascii="Times New Roman" w:hAnsi="Times New Roman"/>
          <w:i/>
          <w:sz w:val="24"/>
          <w:szCs w:val="24"/>
        </w:rPr>
        <w:t>Невербальные средства общения. Межкультурная коммуникация.</w:t>
      </w:r>
    </w:p>
    <w:p w:rsidR="00E07945" w:rsidRPr="00631D97" w:rsidRDefault="00E07945" w:rsidP="00631D97">
      <w:pPr>
        <w:pStyle w:val="2"/>
        <w:spacing w:line="240" w:lineRule="auto"/>
        <w:rPr>
          <w:sz w:val="24"/>
          <w:szCs w:val="24"/>
        </w:rPr>
      </w:pPr>
      <w:bookmarkStart w:id="8" w:name="_Toc287934282"/>
      <w:bookmarkStart w:id="9" w:name="_Toc414553184"/>
      <w:r w:rsidRPr="00631D97">
        <w:rPr>
          <w:sz w:val="24"/>
          <w:szCs w:val="24"/>
        </w:rPr>
        <w:t>Общие сведения о языке. Основные разделы науки о языке</w:t>
      </w:r>
      <w:bookmarkEnd w:id="8"/>
      <w:bookmarkEnd w:id="9"/>
    </w:p>
    <w:p w:rsidR="00E07945" w:rsidRPr="00631D97" w:rsidRDefault="00E07945" w:rsidP="00631D97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10" w:name="_Toc287934283"/>
      <w:bookmarkStart w:id="11" w:name="_Toc414553185"/>
      <w:r w:rsidRPr="00631D97">
        <w:rPr>
          <w:sz w:val="24"/>
          <w:szCs w:val="24"/>
        </w:rPr>
        <w:t>Общие сведения о языке</w:t>
      </w:r>
      <w:bookmarkEnd w:id="10"/>
      <w:bookmarkEnd w:id="11"/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lastRenderedPageBreak/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i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Взаимосвязь языка и культуры. Отражение в языке культуры и истории народа</w:t>
      </w:r>
      <w:r w:rsidRPr="00631D97">
        <w:rPr>
          <w:rFonts w:ascii="Times New Roman" w:hAnsi="Times New Roman"/>
          <w:i/>
          <w:sz w:val="24"/>
          <w:szCs w:val="24"/>
        </w:rPr>
        <w:t>. Взаимообогащение языков народов России.</w:t>
      </w:r>
      <w:r w:rsidRPr="00631D97">
        <w:rPr>
          <w:rFonts w:ascii="Times New Roman" w:hAnsi="Times New Roman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Основные лингвистические словари. Работа со словарной статьей.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i/>
          <w:sz w:val="24"/>
          <w:szCs w:val="24"/>
        </w:rPr>
        <w:t>Выдающиеся отечественные лингвисты.</w:t>
      </w:r>
    </w:p>
    <w:p w:rsidR="00E07945" w:rsidRPr="00631D97" w:rsidRDefault="00E07945" w:rsidP="00631D97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12" w:name="_Toc287934284"/>
      <w:bookmarkStart w:id="13" w:name="_Toc414553186"/>
      <w:r w:rsidRPr="00631D97">
        <w:rPr>
          <w:sz w:val="24"/>
          <w:szCs w:val="24"/>
        </w:rPr>
        <w:t>Фонетика, орфоэпия и графика</w:t>
      </w:r>
      <w:bookmarkEnd w:id="12"/>
      <w:bookmarkEnd w:id="13"/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631D97">
        <w:rPr>
          <w:rFonts w:ascii="Times New Roman" w:hAnsi="Times New Roman"/>
          <w:sz w:val="24"/>
          <w:szCs w:val="24"/>
        </w:rPr>
        <w:t>разноместность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, подвижность при </w:t>
      </w:r>
      <w:proofErr w:type="spellStart"/>
      <w:r w:rsidRPr="00631D97">
        <w:rPr>
          <w:rFonts w:ascii="Times New Roman" w:hAnsi="Times New Roman"/>
          <w:sz w:val="24"/>
          <w:szCs w:val="24"/>
        </w:rPr>
        <w:t>формо</w:t>
      </w:r>
      <w:proofErr w:type="spellEnd"/>
      <w:r w:rsidRPr="00631D97">
        <w:rPr>
          <w:rFonts w:ascii="Times New Roman" w:hAnsi="Times New Roman"/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Интонация, ее функции. Основные элементы интонации.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Связь фонетики с графикой и орфографией.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Применение знаний по фонетике в практике правописания.</w:t>
      </w:r>
    </w:p>
    <w:p w:rsidR="00E07945" w:rsidRPr="00631D97" w:rsidRDefault="00E07945" w:rsidP="00631D97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14" w:name="_Toc287934285"/>
      <w:bookmarkStart w:id="15" w:name="_Toc414553187"/>
      <w:proofErr w:type="spellStart"/>
      <w:r w:rsidRPr="00631D97">
        <w:rPr>
          <w:sz w:val="24"/>
          <w:szCs w:val="24"/>
        </w:rPr>
        <w:t>Морфемика</w:t>
      </w:r>
      <w:proofErr w:type="spellEnd"/>
      <w:r w:rsidRPr="00631D97">
        <w:rPr>
          <w:sz w:val="24"/>
          <w:szCs w:val="24"/>
        </w:rPr>
        <w:t xml:space="preserve"> и словообразование</w:t>
      </w:r>
      <w:bookmarkEnd w:id="14"/>
      <w:bookmarkEnd w:id="15"/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i/>
          <w:sz w:val="24"/>
          <w:szCs w:val="24"/>
        </w:rPr>
        <w:t>Словообразовательная цепочка. Словообразовательное гнездо.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Применение знаний по </w:t>
      </w:r>
      <w:proofErr w:type="spellStart"/>
      <w:r w:rsidRPr="00631D97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правописания.</w:t>
      </w:r>
    </w:p>
    <w:p w:rsidR="00E07945" w:rsidRPr="00631D97" w:rsidRDefault="00E07945" w:rsidP="00631D97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16" w:name="_Toc287934286"/>
      <w:bookmarkStart w:id="17" w:name="_Toc414553188"/>
      <w:r w:rsidRPr="00631D97">
        <w:rPr>
          <w:sz w:val="24"/>
          <w:szCs w:val="24"/>
        </w:rPr>
        <w:t>Лексикология и фразеология</w:t>
      </w:r>
      <w:bookmarkEnd w:id="16"/>
      <w:bookmarkEnd w:id="17"/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</w:t>
      </w:r>
      <w:r w:rsidRPr="00631D97">
        <w:rPr>
          <w:rFonts w:ascii="Times New Roman" w:hAnsi="Times New Roman"/>
          <w:sz w:val="24"/>
          <w:szCs w:val="24"/>
        </w:rPr>
        <w:lastRenderedPageBreak/>
        <w:t>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31D97">
        <w:rPr>
          <w:rFonts w:ascii="Times New Roman" w:hAnsi="Times New Roman"/>
          <w:i/>
          <w:sz w:val="24"/>
          <w:szCs w:val="24"/>
        </w:rPr>
        <w:t xml:space="preserve">Понятие об этимологии. 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E07945" w:rsidRPr="00631D97" w:rsidRDefault="00E07945" w:rsidP="00631D97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18" w:name="_Toc287934287"/>
      <w:bookmarkStart w:id="19" w:name="_Toc414553189"/>
      <w:r w:rsidRPr="00631D97">
        <w:rPr>
          <w:sz w:val="24"/>
          <w:szCs w:val="24"/>
        </w:rPr>
        <w:t>Морфология</w:t>
      </w:r>
      <w:bookmarkEnd w:id="18"/>
      <w:bookmarkEnd w:id="19"/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631D97">
        <w:rPr>
          <w:rFonts w:ascii="Times New Roman" w:hAnsi="Times New Roman"/>
          <w:sz w:val="24"/>
          <w:szCs w:val="24"/>
        </w:rPr>
        <w:t>Общекатегориальное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631D97">
        <w:rPr>
          <w:rFonts w:ascii="Times New Roman" w:hAnsi="Times New Roman"/>
          <w:i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 w:rsidRPr="00631D97">
        <w:rPr>
          <w:rFonts w:ascii="Times New Roman" w:hAnsi="Times New Roman"/>
          <w:sz w:val="24"/>
          <w:szCs w:val="24"/>
        </w:rPr>
        <w:t>Служебные части речи. Междометия и звукоподражательные слова.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Морфологический анализ слова.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Омонимия слов разных частей речи.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7B701F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Применение знаний по морфологии в практике правописания.</w:t>
      </w:r>
      <w:bookmarkStart w:id="20" w:name="_Toc287934288"/>
      <w:bookmarkStart w:id="21" w:name="_Toc414553190"/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1D97">
        <w:rPr>
          <w:rFonts w:ascii="Times New Roman" w:hAnsi="Times New Roman"/>
          <w:b/>
          <w:sz w:val="24"/>
          <w:szCs w:val="24"/>
        </w:rPr>
        <w:t>Синтаксис</w:t>
      </w:r>
      <w:bookmarkEnd w:id="20"/>
      <w:bookmarkEnd w:id="21"/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Синтаксический анализ простого и сложного предложения.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Понятие текста, основные признаки текста (</w:t>
      </w:r>
      <w:proofErr w:type="spellStart"/>
      <w:r w:rsidRPr="00631D97">
        <w:rPr>
          <w:rFonts w:ascii="Times New Roman" w:hAnsi="Times New Roman"/>
          <w:sz w:val="24"/>
          <w:szCs w:val="24"/>
        </w:rPr>
        <w:t>членимость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631D97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631D97">
        <w:rPr>
          <w:rFonts w:ascii="Times New Roman" w:hAnsi="Times New Roman"/>
          <w:sz w:val="24"/>
          <w:szCs w:val="24"/>
        </w:rPr>
        <w:t xml:space="preserve"> средства связи.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Применение знаний по синтаксису в практике правописания.</w:t>
      </w:r>
    </w:p>
    <w:p w:rsidR="00E07945" w:rsidRPr="00631D97" w:rsidRDefault="00E07945" w:rsidP="00631D97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bookmarkStart w:id="22" w:name="_Toc287934289"/>
      <w:bookmarkStart w:id="23" w:name="_Toc414553191"/>
      <w:r w:rsidRPr="00631D97">
        <w:rPr>
          <w:sz w:val="24"/>
          <w:szCs w:val="24"/>
        </w:rPr>
        <w:t>Правописание: орфография и пунктуация</w:t>
      </w:r>
      <w:bookmarkEnd w:id="22"/>
      <w:bookmarkEnd w:id="23"/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lastRenderedPageBreak/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E07945" w:rsidRPr="00631D97" w:rsidRDefault="00E07945" w:rsidP="00631D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1D97">
        <w:rPr>
          <w:rFonts w:ascii="Times New Roman" w:hAnsi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4172E8" w:rsidRPr="00631D97" w:rsidRDefault="004172E8" w:rsidP="00631D97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2E8" w:rsidRPr="00631D97" w:rsidRDefault="004172E8" w:rsidP="00631D97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172E8" w:rsidRPr="00631D97" w:rsidRDefault="00631D97" w:rsidP="00631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 курса</w:t>
      </w:r>
      <w:r w:rsidR="004172E8" w:rsidRPr="00631D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5 класс</w:t>
      </w:r>
    </w:p>
    <w:p w:rsidR="005761D9" w:rsidRPr="00631D97" w:rsidRDefault="005761D9" w:rsidP="00631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5"/>
        <w:gridCol w:w="4518"/>
        <w:gridCol w:w="1733"/>
        <w:gridCol w:w="2385"/>
      </w:tblGrid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53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Язык и общение</w:t>
            </w:r>
          </w:p>
        </w:tc>
        <w:tc>
          <w:tcPr>
            <w:tcW w:w="1753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Вспоминаем</w:t>
            </w: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повторяем</w:t>
            </w: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изучаем</w:t>
            </w:r>
          </w:p>
        </w:tc>
        <w:tc>
          <w:tcPr>
            <w:tcW w:w="1753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Синтаксис, пунктуация. Культура речи</w:t>
            </w:r>
          </w:p>
        </w:tc>
        <w:tc>
          <w:tcPr>
            <w:tcW w:w="1753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4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Графика. Орфография. Культура речи</w:t>
            </w:r>
          </w:p>
        </w:tc>
        <w:tc>
          <w:tcPr>
            <w:tcW w:w="1753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1753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</w:t>
            </w:r>
          </w:p>
        </w:tc>
        <w:tc>
          <w:tcPr>
            <w:tcW w:w="1753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Орфография. Культура </w:t>
            </w:r>
            <w:proofErr w:type="gramStart"/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речи :</w:t>
            </w:r>
            <w:proofErr w:type="gramEnd"/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53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34" w:rsidRPr="00631D97" w:rsidRDefault="00857734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34" w:rsidRPr="00631D97" w:rsidRDefault="00857734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1753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753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Итого (175 часов)</w:t>
            </w:r>
          </w:p>
        </w:tc>
        <w:tc>
          <w:tcPr>
            <w:tcW w:w="1753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64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172E8" w:rsidRPr="00631D97" w:rsidRDefault="004172E8" w:rsidP="00631D97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2E8" w:rsidRPr="00631D97" w:rsidRDefault="004172E8" w:rsidP="00631D97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172E8" w:rsidRPr="00631D97" w:rsidRDefault="00631D97" w:rsidP="00631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="004172E8" w:rsidRPr="00631D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курса 6 класс</w:t>
      </w:r>
    </w:p>
    <w:p w:rsidR="005761D9" w:rsidRPr="00631D97" w:rsidRDefault="005761D9" w:rsidP="00631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"/>
        <w:gridCol w:w="4789"/>
        <w:gridCol w:w="1550"/>
        <w:gridCol w:w="2298"/>
      </w:tblGrid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Язык.  Речь</w:t>
            </w: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Общение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в 5 классе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Лексика. Культура речи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Фразеология. Культура речи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ловообразование</w:t>
            </w:r>
            <w:proofErr w:type="spellEnd"/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57734"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Орфография. Культура речи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  <w:r w:rsidR="00857734"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  <w:r w:rsidR="00857734"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gramStart"/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речи :</w:t>
            </w:r>
            <w:proofErr w:type="gramEnd"/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 – 6 классах. Культура речи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Итого (210 часов)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172E8" w:rsidRPr="00631D97" w:rsidRDefault="004172E8" w:rsidP="00631D97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2E8" w:rsidRPr="00631D97" w:rsidRDefault="004172E8" w:rsidP="00631D97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172E8" w:rsidRPr="00631D97" w:rsidRDefault="00631D97" w:rsidP="00631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r w:rsidR="004172E8" w:rsidRPr="00631D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курса</w:t>
      </w:r>
      <w:r w:rsidR="005F2E81" w:rsidRPr="00631D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7 класс </w:t>
      </w:r>
    </w:p>
    <w:p w:rsidR="005761D9" w:rsidRPr="00631D97" w:rsidRDefault="005761D9" w:rsidP="00631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5"/>
        <w:gridCol w:w="4781"/>
        <w:gridCol w:w="1551"/>
        <w:gridCol w:w="2304"/>
      </w:tblGrid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5 – </w:t>
            </w:r>
            <w:proofErr w:type="gramStart"/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6  классах</w:t>
            </w:r>
            <w:proofErr w:type="gramEnd"/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 – 7 классах. Культура речи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Итого (140часов)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761D9" w:rsidRPr="00631D97" w:rsidRDefault="005761D9" w:rsidP="00631D97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2E8" w:rsidRPr="00631D97" w:rsidRDefault="004172E8" w:rsidP="00631D97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61D9" w:rsidRPr="00631D97" w:rsidRDefault="00631D97" w:rsidP="00631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="004172E8" w:rsidRPr="00631D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курса 8 класс  </w:t>
      </w:r>
    </w:p>
    <w:p w:rsidR="005761D9" w:rsidRPr="00631D97" w:rsidRDefault="005761D9" w:rsidP="00631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5"/>
        <w:gridCol w:w="4783"/>
        <w:gridCol w:w="1551"/>
        <w:gridCol w:w="2302"/>
      </w:tblGrid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язык  в</w:t>
            </w:r>
            <w:proofErr w:type="gramEnd"/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 мире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в 5 – </w:t>
            </w:r>
            <w:proofErr w:type="gramStart"/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7  классах</w:t>
            </w:r>
            <w:proofErr w:type="gramEnd"/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Синтаксис, пунктуация. Культура речи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Двусоставные предложения: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Вводные и вставные конструкции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Чужая речь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D9" w:rsidRPr="00631D97" w:rsidTr="005761D9">
        <w:tc>
          <w:tcPr>
            <w:tcW w:w="9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Итого (108 часов)</w:t>
            </w:r>
          </w:p>
        </w:tc>
        <w:tc>
          <w:tcPr>
            <w:tcW w:w="1559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2375" w:type="dxa"/>
          </w:tcPr>
          <w:p w:rsidR="005761D9" w:rsidRPr="00631D97" w:rsidRDefault="005761D9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761D9" w:rsidRPr="00631D97" w:rsidRDefault="005761D9" w:rsidP="00631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72E8" w:rsidRPr="00631D97" w:rsidRDefault="004172E8" w:rsidP="00631D97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172E8" w:rsidRPr="00631D97" w:rsidRDefault="004172E8" w:rsidP="00631D97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172E8" w:rsidRPr="00631D97" w:rsidRDefault="004172E8" w:rsidP="00631D97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2E8" w:rsidRPr="00631D97" w:rsidRDefault="004172E8" w:rsidP="00631D97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33E" w:rsidRPr="00631D97" w:rsidRDefault="00E0533E" w:rsidP="00631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B701F" w:rsidRDefault="007B701F" w:rsidP="00631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1D97" w:rsidRDefault="00631D97" w:rsidP="00631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1D97" w:rsidRPr="00631D97" w:rsidRDefault="00631D97" w:rsidP="00631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4" w:name="_GoBack"/>
      <w:bookmarkEnd w:id="24"/>
    </w:p>
    <w:p w:rsidR="004172E8" w:rsidRPr="00631D97" w:rsidRDefault="00631D97" w:rsidP="00631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r w:rsidR="004172E8" w:rsidRPr="00631D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курса 9 класс  </w:t>
      </w:r>
    </w:p>
    <w:p w:rsidR="004172E8" w:rsidRPr="00631D97" w:rsidRDefault="004172E8" w:rsidP="00631D97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172E8" w:rsidRPr="00631D97" w:rsidRDefault="004172E8" w:rsidP="00631D97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2"/>
        <w:gridCol w:w="4795"/>
        <w:gridCol w:w="1550"/>
        <w:gridCol w:w="2294"/>
      </w:tblGrid>
      <w:tr w:rsidR="004172E8" w:rsidRPr="00631D97" w:rsidTr="00E0533E">
        <w:tc>
          <w:tcPr>
            <w:tcW w:w="959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59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5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4172E8" w:rsidRPr="00631D97" w:rsidTr="00E0533E">
        <w:tc>
          <w:tcPr>
            <w:tcW w:w="959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значение русского языка   </w:t>
            </w:r>
          </w:p>
        </w:tc>
        <w:tc>
          <w:tcPr>
            <w:tcW w:w="1559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E8" w:rsidRPr="00631D97" w:rsidTr="00E0533E">
        <w:tc>
          <w:tcPr>
            <w:tcW w:w="959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172E8" w:rsidRPr="00631D97" w:rsidRDefault="00857734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в 5 – 8 </w:t>
            </w:r>
            <w:r w:rsidR="004172E8" w:rsidRPr="00631D97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559" w:type="dxa"/>
          </w:tcPr>
          <w:p w:rsidR="004172E8" w:rsidRPr="00631D97" w:rsidRDefault="00DB6E0E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4172E8" w:rsidRPr="00631D97" w:rsidRDefault="00C86E4A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2E8" w:rsidRPr="00631D97" w:rsidTr="00E0533E">
        <w:tc>
          <w:tcPr>
            <w:tcW w:w="959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A0D" w:rsidRPr="00631D9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559" w:type="dxa"/>
          </w:tcPr>
          <w:p w:rsidR="004172E8" w:rsidRPr="00631D97" w:rsidRDefault="00C86E4A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72E8" w:rsidRPr="00631D97" w:rsidTr="00E0533E">
        <w:tc>
          <w:tcPr>
            <w:tcW w:w="959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172E8" w:rsidRPr="00631D97" w:rsidRDefault="00F41A0D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Союзные сложные предложения</w:t>
            </w:r>
            <w:r w:rsidR="004172E8" w:rsidRPr="00631D97">
              <w:rPr>
                <w:rFonts w:ascii="Times New Roman" w:hAnsi="Times New Roman" w:cs="Times New Roman"/>
                <w:sz w:val="24"/>
                <w:szCs w:val="24"/>
              </w:rPr>
              <w:t>. Культура речи</w:t>
            </w:r>
          </w:p>
        </w:tc>
        <w:tc>
          <w:tcPr>
            <w:tcW w:w="1559" w:type="dxa"/>
          </w:tcPr>
          <w:p w:rsidR="004172E8" w:rsidRPr="00631D97" w:rsidRDefault="00C86E4A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4172E8" w:rsidRPr="00631D97" w:rsidRDefault="00DB6E0E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2E8" w:rsidRPr="00631D97" w:rsidTr="00E0533E">
        <w:tc>
          <w:tcPr>
            <w:tcW w:w="959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Сложносочинённые  предложения</w:t>
            </w:r>
            <w:proofErr w:type="gramEnd"/>
          </w:p>
        </w:tc>
        <w:tc>
          <w:tcPr>
            <w:tcW w:w="1559" w:type="dxa"/>
          </w:tcPr>
          <w:p w:rsidR="004172E8" w:rsidRPr="00631D97" w:rsidRDefault="00C86E4A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2E8" w:rsidRPr="00631D97" w:rsidTr="00E0533E">
        <w:tc>
          <w:tcPr>
            <w:tcW w:w="959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Сложноподчинённые  предложения</w:t>
            </w:r>
            <w:proofErr w:type="gramEnd"/>
          </w:p>
        </w:tc>
        <w:tc>
          <w:tcPr>
            <w:tcW w:w="1559" w:type="dxa"/>
          </w:tcPr>
          <w:p w:rsidR="004172E8" w:rsidRPr="00631D97" w:rsidRDefault="008E5AB7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75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72E8" w:rsidRPr="00631D97" w:rsidTr="00E0533E">
        <w:tc>
          <w:tcPr>
            <w:tcW w:w="959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группы ССП</w:t>
            </w:r>
          </w:p>
        </w:tc>
        <w:tc>
          <w:tcPr>
            <w:tcW w:w="1559" w:type="dxa"/>
          </w:tcPr>
          <w:p w:rsidR="004172E8" w:rsidRPr="00631D97" w:rsidRDefault="00DB6E0E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75" w:type="dxa"/>
          </w:tcPr>
          <w:p w:rsidR="004172E8" w:rsidRPr="00631D97" w:rsidRDefault="00DB6E0E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2E8" w:rsidRPr="00631D97" w:rsidTr="00E0533E">
        <w:tc>
          <w:tcPr>
            <w:tcW w:w="959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559" w:type="dxa"/>
          </w:tcPr>
          <w:p w:rsidR="004172E8" w:rsidRPr="00631D97" w:rsidRDefault="00C86E4A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2E8" w:rsidRPr="00631D97" w:rsidTr="00E0533E">
        <w:tc>
          <w:tcPr>
            <w:tcW w:w="959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1559" w:type="dxa"/>
          </w:tcPr>
          <w:p w:rsidR="004172E8" w:rsidRPr="00631D97" w:rsidRDefault="00C86E4A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E0E" w:rsidRPr="00631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4172E8" w:rsidRPr="00631D97" w:rsidRDefault="00DB6E0E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5AB7" w:rsidRPr="00631D97" w:rsidTr="00E0533E">
        <w:tc>
          <w:tcPr>
            <w:tcW w:w="959" w:type="dxa"/>
          </w:tcPr>
          <w:p w:rsidR="008E5AB7" w:rsidRPr="00631D97" w:rsidRDefault="008E5AB7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61" w:type="dxa"/>
          </w:tcPr>
          <w:p w:rsidR="008E5AB7" w:rsidRPr="00631D97" w:rsidRDefault="008E5AB7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559" w:type="dxa"/>
          </w:tcPr>
          <w:p w:rsidR="008E5AB7" w:rsidRPr="00631D97" w:rsidRDefault="00DB6E0E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8E5AB7" w:rsidRPr="00631D97" w:rsidRDefault="008E5AB7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E8" w:rsidRPr="00631D97" w:rsidTr="00E0533E">
        <w:tc>
          <w:tcPr>
            <w:tcW w:w="959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5 - 9 классах</w:t>
            </w:r>
          </w:p>
        </w:tc>
        <w:tc>
          <w:tcPr>
            <w:tcW w:w="1559" w:type="dxa"/>
          </w:tcPr>
          <w:p w:rsidR="004172E8" w:rsidRPr="00631D97" w:rsidRDefault="00DB6E0E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2E8" w:rsidRPr="00631D97" w:rsidTr="00E0533E">
        <w:tc>
          <w:tcPr>
            <w:tcW w:w="959" w:type="dxa"/>
          </w:tcPr>
          <w:p w:rsidR="004172E8" w:rsidRPr="00631D97" w:rsidRDefault="004172E8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172E8" w:rsidRPr="00631D97" w:rsidRDefault="00C86E4A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r w:rsidR="00DB6E0E" w:rsidRPr="00631D9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4172E8" w:rsidRPr="00631D97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59" w:type="dxa"/>
          </w:tcPr>
          <w:p w:rsidR="004172E8" w:rsidRPr="00631D97" w:rsidRDefault="00DB6E0E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75" w:type="dxa"/>
          </w:tcPr>
          <w:p w:rsidR="004172E8" w:rsidRPr="00631D97" w:rsidRDefault="00DB6E0E" w:rsidP="00631D9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A66BD" w:rsidRPr="00631D97" w:rsidRDefault="00BA66BD" w:rsidP="00631D97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6BD" w:rsidRPr="00631D97" w:rsidRDefault="00BA66BD" w:rsidP="00631D97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4FC2" w:rsidRPr="00631D97" w:rsidRDefault="00914FC2" w:rsidP="00631D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31D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Учебно-методический комплекс:</w:t>
      </w:r>
    </w:p>
    <w:p w:rsidR="00914FC2" w:rsidRPr="00631D97" w:rsidRDefault="00914FC2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1.Ладыженская Т.А., Баранов М.Т., </w:t>
      </w:r>
      <w:proofErr w:type="spellStart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Тростенцова</w:t>
      </w:r>
      <w:proofErr w:type="spellEnd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Л.А. и др. Русский язык. 5 класс: Учебник для общеобразовательных учреждений. М.: Просвещение, 2015</w:t>
      </w:r>
    </w:p>
    <w:p w:rsidR="00914FC2" w:rsidRPr="00631D97" w:rsidRDefault="00914FC2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2. </w:t>
      </w:r>
      <w:proofErr w:type="spellStart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Ладыженская</w:t>
      </w:r>
      <w:proofErr w:type="spellEnd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Т.А., Баранов М.Т., </w:t>
      </w:r>
      <w:proofErr w:type="spellStart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Тростенцова</w:t>
      </w:r>
      <w:proofErr w:type="spellEnd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Л.А. и др. Русский язык. 6 класс: Учебник для общеобразовательных у</w:t>
      </w:r>
      <w:r w:rsidR="00AA74E2"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чреждений. М.: Просвещение, </w:t>
      </w:r>
    </w:p>
    <w:p w:rsidR="00914FC2" w:rsidRPr="00631D97" w:rsidRDefault="00914FC2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3. </w:t>
      </w:r>
      <w:proofErr w:type="spellStart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Ладыженская</w:t>
      </w:r>
      <w:proofErr w:type="spellEnd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Т.А., Баранов М.Т., </w:t>
      </w:r>
      <w:proofErr w:type="spellStart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Тростенцова</w:t>
      </w:r>
      <w:proofErr w:type="spellEnd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Л.А. и др. Русский язык. 7 класс: Учебник для общеобразовательных </w:t>
      </w:r>
      <w:r w:rsidR="00AA74E2"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учреждений. М.: Просвещение </w:t>
      </w:r>
    </w:p>
    <w:p w:rsidR="00914FC2" w:rsidRPr="00631D97" w:rsidRDefault="00914FC2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4. </w:t>
      </w:r>
      <w:proofErr w:type="spellStart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Ладыженская</w:t>
      </w:r>
      <w:proofErr w:type="spellEnd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Т.А., Баранов М.Т., </w:t>
      </w:r>
      <w:proofErr w:type="spellStart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Тростенцова</w:t>
      </w:r>
      <w:proofErr w:type="spellEnd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Л.А. и др. Русский язык. 8 класс: Учебник для общеобразовательных </w:t>
      </w:r>
      <w:r w:rsidR="00AA74E2"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учреждений. М.: Просвещение </w:t>
      </w:r>
    </w:p>
    <w:p w:rsidR="00914FC2" w:rsidRPr="00631D97" w:rsidRDefault="00914FC2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5. </w:t>
      </w:r>
      <w:proofErr w:type="spellStart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Ладыженская</w:t>
      </w:r>
      <w:proofErr w:type="spellEnd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Т.А., Баранов М.Т., </w:t>
      </w:r>
      <w:proofErr w:type="spellStart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Тростенцова</w:t>
      </w:r>
      <w:proofErr w:type="spellEnd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Л.А. и др. Русский язык. 9 класс: Учебник для общеобразовательных </w:t>
      </w:r>
      <w:r w:rsidR="00AA74E2"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учреждений. М.: Просвещение </w:t>
      </w:r>
    </w:p>
    <w:p w:rsidR="00631D97" w:rsidRDefault="00631D97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8F2DA6" w:rsidRPr="00631D97" w:rsidRDefault="00914FC2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31D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Контрольно-измерительные материалы</w:t>
      </w:r>
    </w:p>
    <w:p w:rsidR="00914FC2" w:rsidRPr="00631D97" w:rsidRDefault="00914FC2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1.Контрольно-измерительные материалы. Русский язык: 5 класс/ </w:t>
      </w:r>
      <w:r w:rsidR="008E5AB7"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Сост. Н.В.Егорова. М.: ВАКО 2015</w:t>
      </w:r>
    </w:p>
    <w:p w:rsidR="00914FC2" w:rsidRPr="00631D97" w:rsidRDefault="00914FC2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2.Контрольно-измерительные материалы. Русский язык: 6 класс/ Сост. Н.В.Егорова. М.: ВАКО </w:t>
      </w:r>
    </w:p>
    <w:p w:rsidR="00914FC2" w:rsidRPr="00631D97" w:rsidRDefault="00914FC2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3.Контрольно-измерительные материалы. Русский язык: 7 класс/ Сост. Н.В.Егорова. М.: ВАКО </w:t>
      </w:r>
    </w:p>
    <w:p w:rsidR="00914FC2" w:rsidRPr="00631D97" w:rsidRDefault="00914FC2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4.Контрольно-измерительные материалы. Русский язык: 8 класс/ </w:t>
      </w:r>
      <w:r w:rsidR="008E5AB7"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Сост. Н.В.Егорова. М.: ВАКО 2015</w:t>
      </w:r>
    </w:p>
    <w:p w:rsidR="00914FC2" w:rsidRPr="00631D97" w:rsidRDefault="00914FC2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5.Контрольно-измерительные материалы. Русский язык: 9 класс/ </w:t>
      </w:r>
      <w:r w:rsidR="008E5AB7"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Сост. Н.В.Егорова. М.: ВАКО 2015</w:t>
      </w:r>
    </w:p>
    <w:p w:rsidR="00631D97" w:rsidRDefault="00631D97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14FC2" w:rsidRPr="00631D97" w:rsidRDefault="00914FC2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31D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Методические рекомендации</w:t>
      </w:r>
    </w:p>
    <w:p w:rsidR="00914FC2" w:rsidRPr="00631D97" w:rsidRDefault="00914FC2" w:rsidP="00631D97">
      <w:pPr>
        <w:pStyle w:val="a5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Ладыженская</w:t>
      </w:r>
      <w:proofErr w:type="spellEnd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Т.А., Баранов М.Т., </w:t>
      </w:r>
      <w:proofErr w:type="spellStart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Тростенцова</w:t>
      </w:r>
      <w:proofErr w:type="spellEnd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Л.А. и др. Обучение русскому языку в 5 классе: Методические рекомендации</w:t>
      </w:r>
      <w:r w:rsidR="008E5AB7"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 учебнику. М: Просвещение 2015</w:t>
      </w:r>
    </w:p>
    <w:p w:rsidR="00914FC2" w:rsidRPr="00631D97" w:rsidRDefault="00914FC2" w:rsidP="00631D97">
      <w:pPr>
        <w:pStyle w:val="a5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Ладыженская</w:t>
      </w:r>
      <w:proofErr w:type="spellEnd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Т.А., Баранов М.Т., </w:t>
      </w:r>
      <w:proofErr w:type="spellStart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Тростенцова</w:t>
      </w:r>
      <w:proofErr w:type="spellEnd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Л.А. и др. Обучение русскому языку в 6 классе: Методические рекомендации</w:t>
      </w:r>
      <w:r w:rsidR="008E5AB7"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 учебнику. М: Просвещение 2015</w:t>
      </w:r>
    </w:p>
    <w:p w:rsidR="00914FC2" w:rsidRPr="00631D97" w:rsidRDefault="00914FC2" w:rsidP="00631D97">
      <w:pPr>
        <w:pStyle w:val="a5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Ладыженская</w:t>
      </w:r>
      <w:proofErr w:type="spellEnd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Т.А., Баранов М.Т., </w:t>
      </w:r>
      <w:proofErr w:type="spellStart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Тростенцова</w:t>
      </w:r>
      <w:proofErr w:type="spellEnd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Л.А. и др. Обучение русскому языку в 7 классе: Методические рекомендации</w:t>
      </w:r>
      <w:r w:rsidR="008E5AB7"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 учебнику. М: Просвещение 2015</w:t>
      </w:r>
    </w:p>
    <w:p w:rsidR="00914FC2" w:rsidRPr="00631D97" w:rsidRDefault="00914FC2" w:rsidP="00631D97">
      <w:pPr>
        <w:pStyle w:val="a5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Ладыженская</w:t>
      </w:r>
      <w:proofErr w:type="spellEnd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Т.А., Баранов М.Т., </w:t>
      </w:r>
      <w:proofErr w:type="spellStart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Тростенцова</w:t>
      </w:r>
      <w:proofErr w:type="spellEnd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Л.А. и др. Обучение русскому языку в 8 классе: Методические рекомендации к уч</w:t>
      </w:r>
      <w:r w:rsidR="008E5AB7"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ебнику. М: Просвещение 2015</w:t>
      </w:r>
    </w:p>
    <w:p w:rsidR="00914FC2" w:rsidRPr="00631D97" w:rsidRDefault="00914FC2" w:rsidP="00631D97">
      <w:pPr>
        <w:pStyle w:val="a5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Ладыженская</w:t>
      </w:r>
      <w:proofErr w:type="spellEnd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Т.А., Баранов М.Т., </w:t>
      </w:r>
      <w:proofErr w:type="spellStart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Тростенцова</w:t>
      </w:r>
      <w:proofErr w:type="spellEnd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Л.А. и </w:t>
      </w:r>
      <w:proofErr w:type="spellStart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>др.Обучение</w:t>
      </w:r>
      <w:proofErr w:type="spellEnd"/>
      <w:r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русскому языку в 9 классе: Методические рекомендации</w:t>
      </w:r>
      <w:r w:rsidR="008E5AB7" w:rsidRPr="00631D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 учебнику. М: Просвещение 2015</w:t>
      </w:r>
    </w:p>
    <w:p w:rsidR="00914FC2" w:rsidRPr="00631D97" w:rsidRDefault="00914FC2" w:rsidP="00631D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14FC2" w:rsidRPr="00631D97" w:rsidRDefault="00914FC2" w:rsidP="00631D97">
      <w:pPr>
        <w:spacing w:after="0" w:line="240" w:lineRule="auto"/>
        <w:ind w:left="-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1D97">
        <w:rPr>
          <w:rFonts w:ascii="Times New Roman" w:hAnsi="Times New Roman"/>
          <w:b/>
          <w:color w:val="000000" w:themeColor="text1"/>
          <w:sz w:val="24"/>
          <w:szCs w:val="24"/>
        </w:rPr>
        <w:t>Электронные образовательные ресурсы. Образовательные порталы</w:t>
      </w:r>
    </w:p>
    <w:p w:rsidR="00914FC2" w:rsidRPr="00631D97" w:rsidRDefault="00631D97" w:rsidP="00631D97">
      <w:pPr>
        <w:spacing w:after="0" w:line="240" w:lineRule="auto"/>
        <w:ind w:left="-567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6" w:history="1"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edu</w:t>
        </w:r>
        <w:proofErr w:type="spellEnd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914FC2"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 – Образовательный портал «Российской образование»</w:t>
      </w:r>
    </w:p>
    <w:p w:rsidR="00914FC2" w:rsidRPr="00631D97" w:rsidRDefault="00631D97" w:rsidP="00631D97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school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edu</w:t>
        </w:r>
        <w:proofErr w:type="spellEnd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914FC2"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 – Национальный портал «Российский общеобразовательный портал»</w:t>
      </w:r>
    </w:p>
    <w:p w:rsidR="00914FC2" w:rsidRPr="00631D97" w:rsidRDefault="00631D97" w:rsidP="00631D97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ict</w:t>
        </w:r>
        <w:proofErr w:type="spellEnd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edu</w:t>
        </w:r>
        <w:proofErr w:type="spellEnd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914FC2"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 – специализированный портал «Информационно-коммуникационные технологии в образовании</w:t>
      </w:r>
    </w:p>
    <w:p w:rsidR="00914FC2" w:rsidRPr="00631D97" w:rsidRDefault="00631D97" w:rsidP="00631D97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valeo</w:t>
        </w:r>
        <w:proofErr w:type="spellEnd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edu</w:t>
        </w:r>
        <w:proofErr w:type="spellEnd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/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data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/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index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php</w:t>
        </w:r>
        <w:proofErr w:type="spellEnd"/>
      </w:hyperlink>
      <w:r w:rsidR="00914FC2"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 - Специализированный портал «Здоровье и образование»</w:t>
      </w:r>
    </w:p>
    <w:p w:rsidR="00914FC2" w:rsidRPr="00631D97" w:rsidRDefault="00631D97" w:rsidP="00631D97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gramota</w:t>
        </w:r>
        <w:proofErr w:type="spellEnd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914FC2"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 – Справочно-информационный портал «Грамота.</w:t>
      </w:r>
      <w:proofErr w:type="spellStart"/>
      <w:r w:rsidR="00914FC2" w:rsidRPr="00631D97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914FC2" w:rsidRPr="00631D97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914FC2" w:rsidRPr="00631D97" w:rsidRDefault="00631D97" w:rsidP="00631D97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ucheba</w:t>
        </w:r>
        <w:proofErr w:type="spellEnd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914FC2"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 - Образовательный портал «УЧЕБА» </w:t>
      </w:r>
    </w:p>
    <w:p w:rsidR="00914FC2" w:rsidRPr="00631D97" w:rsidRDefault="00631D97" w:rsidP="00631D97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alledu</w:t>
        </w:r>
        <w:proofErr w:type="spellEnd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914FC2"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 – “Все образование в интернет”. Образовательный информационный портал.</w:t>
      </w:r>
    </w:p>
    <w:p w:rsidR="00914FC2" w:rsidRPr="00631D97" w:rsidRDefault="00631D97" w:rsidP="00631D97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hyperlink r:id="rId13" w:history="1"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college</w:t>
        </w:r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914FC2"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914FC2"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 – первый в России образовательный интернет-портал, включающий обучение школьников.</w:t>
      </w:r>
    </w:p>
    <w:p w:rsidR="00631D97" w:rsidRDefault="00631D97" w:rsidP="00631D97">
      <w:pPr>
        <w:spacing w:after="0" w:line="240" w:lineRule="auto"/>
        <w:ind w:left="-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14FC2" w:rsidRPr="00631D97" w:rsidRDefault="00914FC2" w:rsidP="00631D97">
      <w:pPr>
        <w:spacing w:after="0" w:line="240" w:lineRule="auto"/>
        <w:ind w:left="-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1D97">
        <w:rPr>
          <w:rFonts w:ascii="Times New Roman" w:hAnsi="Times New Roman"/>
          <w:b/>
          <w:color w:val="000000" w:themeColor="text1"/>
          <w:sz w:val="24"/>
          <w:szCs w:val="24"/>
        </w:rPr>
        <w:t>Ресурсы для дистанционных форм обучения</w:t>
      </w:r>
    </w:p>
    <w:p w:rsidR="00914FC2" w:rsidRPr="00631D97" w:rsidRDefault="00914FC2" w:rsidP="00631D97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Виртуальная школа Кирилла и </w:t>
      </w:r>
      <w:proofErr w:type="spellStart"/>
      <w:r w:rsidRPr="00631D97">
        <w:rPr>
          <w:rFonts w:ascii="Times New Roman" w:hAnsi="Times New Roman"/>
          <w:color w:val="000000" w:themeColor="text1"/>
          <w:sz w:val="24"/>
          <w:szCs w:val="24"/>
        </w:rPr>
        <w:t>Мифодия</w:t>
      </w:r>
      <w:proofErr w:type="spellEnd"/>
      <w:r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hyperlink r:id="rId14" w:history="1"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vschool</w:t>
        </w:r>
        <w:proofErr w:type="spellEnd"/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km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14FC2" w:rsidRPr="00631D97" w:rsidRDefault="00914FC2" w:rsidP="00631D97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Образовательный сайт </w:t>
      </w:r>
      <w:proofErr w:type="spellStart"/>
      <w:r w:rsidRPr="00631D97">
        <w:rPr>
          <w:rFonts w:ascii="Times New Roman" w:hAnsi="Times New Roman"/>
          <w:color w:val="000000" w:themeColor="text1"/>
          <w:sz w:val="24"/>
          <w:szCs w:val="24"/>
          <w:lang w:val="en-US"/>
        </w:rPr>
        <w:t>Teachpro</w:t>
      </w:r>
      <w:proofErr w:type="spellEnd"/>
      <w:r w:rsidRPr="00631D9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631D97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hyperlink r:id="rId15" w:history="1"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teachpro</w:t>
        </w:r>
        <w:proofErr w:type="spellEnd"/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14FC2" w:rsidRPr="00631D97" w:rsidRDefault="00914FC2" w:rsidP="00631D97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Обучающие сетевые олимпиады – </w:t>
      </w:r>
      <w:hyperlink r:id="rId16" w:history="1"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ozo</w:t>
        </w:r>
        <w:proofErr w:type="spellEnd"/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rcsz</w:t>
        </w:r>
        <w:proofErr w:type="spellEnd"/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14FC2" w:rsidRPr="00631D97" w:rsidRDefault="00914FC2" w:rsidP="00631D97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Открытый колледж – </w:t>
      </w:r>
      <w:hyperlink r:id="rId17" w:history="1"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college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A66BD" w:rsidRPr="00631D97" w:rsidRDefault="00914FC2" w:rsidP="00631D97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ФИПИ – Государственная итоговая аттестация выпускников 9-х классов в новой форме – </w:t>
      </w:r>
      <w:hyperlink r:id="rId18" w:history="1"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fipi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19" w:history="1"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ruslit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metodist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31D97">
          <w:rPr>
            <w:rStyle w:val="af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.   </w:t>
      </w:r>
    </w:p>
    <w:p w:rsidR="00BA66BD" w:rsidRPr="00631D97" w:rsidRDefault="00BA66BD" w:rsidP="00631D97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4"/>
        </w:rPr>
      </w:pPr>
    </w:p>
    <w:p w:rsidR="00914FC2" w:rsidRPr="00631D97" w:rsidRDefault="00914FC2" w:rsidP="00631D97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</w:p>
    <w:p w:rsidR="00914FC2" w:rsidRPr="00631D97" w:rsidRDefault="00914FC2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31D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Материально-техническое обеспечение</w:t>
      </w:r>
    </w:p>
    <w:p w:rsidR="00914FC2" w:rsidRPr="00631D97" w:rsidRDefault="00914FC2" w:rsidP="0063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Компьютер. </w:t>
      </w:r>
    </w:p>
    <w:p w:rsidR="00914FC2" w:rsidRPr="00631D97" w:rsidRDefault="00914FC2" w:rsidP="0063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Мультимедийный проектор. </w:t>
      </w:r>
    </w:p>
    <w:p w:rsidR="00914FC2" w:rsidRPr="00631D97" w:rsidRDefault="00914FC2" w:rsidP="0063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Экспозиционный экран. </w:t>
      </w:r>
    </w:p>
    <w:p w:rsidR="00914FC2" w:rsidRPr="00631D97" w:rsidRDefault="00914FC2" w:rsidP="0063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Классная доска с набором приспособлений для крепления таблиц, плакатов и картинок. </w:t>
      </w:r>
    </w:p>
    <w:p w:rsidR="00914FC2" w:rsidRPr="00631D97" w:rsidRDefault="00914FC2" w:rsidP="0063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Стенд для размещения творческих работ учащихся. </w:t>
      </w:r>
    </w:p>
    <w:p w:rsidR="00914FC2" w:rsidRPr="00631D97" w:rsidRDefault="00914FC2" w:rsidP="0063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D97">
        <w:rPr>
          <w:rFonts w:ascii="Times New Roman" w:hAnsi="Times New Roman"/>
          <w:color w:val="000000" w:themeColor="text1"/>
          <w:sz w:val="24"/>
          <w:szCs w:val="24"/>
        </w:rPr>
        <w:t xml:space="preserve">Стол учительский с тумбой. </w:t>
      </w:r>
    </w:p>
    <w:p w:rsidR="00914FC2" w:rsidRPr="00631D97" w:rsidRDefault="00914FC2" w:rsidP="00631D97">
      <w:pPr>
        <w:pStyle w:val="Default"/>
        <w:jc w:val="both"/>
        <w:rPr>
          <w:color w:val="000000" w:themeColor="text1"/>
        </w:rPr>
      </w:pPr>
      <w:r w:rsidRPr="00631D97">
        <w:rPr>
          <w:color w:val="000000" w:themeColor="text1"/>
        </w:rPr>
        <w:t>Ученические столы 2-местные с комплектом стульев.</w:t>
      </w:r>
    </w:p>
    <w:p w:rsidR="00914FC2" w:rsidRPr="00631D97" w:rsidRDefault="00914FC2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A7BCF" w:rsidRPr="00631D97" w:rsidRDefault="007A7BCF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A7BCF" w:rsidRPr="00631D97" w:rsidRDefault="007A7BCF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A7BCF" w:rsidRPr="00631D97" w:rsidRDefault="007A7BCF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A7BCF" w:rsidRPr="00631D97" w:rsidRDefault="007A7BCF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A7BCF" w:rsidRPr="00631D97" w:rsidRDefault="007A7BCF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A7BCF" w:rsidRPr="00631D97" w:rsidRDefault="007A7BCF" w:rsidP="00631D9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14FC2" w:rsidRPr="00631D97" w:rsidRDefault="00914FC2" w:rsidP="00631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2E8" w:rsidRPr="00631D97" w:rsidRDefault="004172E8" w:rsidP="00631D97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25254" w:rsidRPr="00631D97" w:rsidRDefault="00925254" w:rsidP="00631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5254" w:rsidRPr="00631D97" w:rsidSect="0074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C"/>
    <w:multiLevelType w:val="multilevel"/>
    <w:tmpl w:val="0000000C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10"/>
    <w:multiLevelType w:val="multilevel"/>
    <w:tmpl w:val="00000010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961DE"/>
    <w:multiLevelType w:val="hybridMultilevel"/>
    <w:tmpl w:val="F7B46268"/>
    <w:lvl w:ilvl="0" w:tplc="ABA457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C7028"/>
    <w:multiLevelType w:val="hybridMultilevel"/>
    <w:tmpl w:val="0136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F39A6"/>
    <w:multiLevelType w:val="hybridMultilevel"/>
    <w:tmpl w:val="FC169E30"/>
    <w:lvl w:ilvl="0" w:tplc="CD7472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2A502A1"/>
    <w:multiLevelType w:val="hybridMultilevel"/>
    <w:tmpl w:val="28C2E7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B2446C7"/>
    <w:multiLevelType w:val="hybridMultilevel"/>
    <w:tmpl w:val="55729244"/>
    <w:lvl w:ilvl="0" w:tplc="150A8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D6AD4"/>
    <w:multiLevelType w:val="hybridMultilevel"/>
    <w:tmpl w:val="1464A38A"/>
    <w:lvl w:ilvl="0" w:tplc="2F182962">
      <w:start w:val="8"/>
      <w:numFmt w:val="bullet"/>
      <w:lvlText w:val=""/>
      <w:lvlJc w:val="left"/>
      <w:pPr>
        <w:ind w:left="4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D30FB3"/>
    <w:multiLevelType w:val="hybridMultilevel"/>
    <w:tmpl w:val="091250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73335F2"/>
    <w:multiLevelType w:val="hybridMultilevel"/>
    <w:tmpl w:val="69204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B26FC"/>
    <w:multiLevelType w:val="hybridMultilevel"/>
    <w:tmpl w:val="52BA30FC"/>
    <w:lvl w:ilvl="0" w:tplc="51E062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9"/>
  </w:num>
  <w:num w:numId="12">
    <w:abstractNumId w:val="18"/>
  </w:num>
  <w:num w:numId="13">
    <w:abstractNumId w:val="12"/>
  </w:num>
  <w:num w:numId="14">
    <w:abstractNumId w:val="9"/>
  </w:num>
  <w:num w:numId="15">
    <w:abstractNumId w:val="17"/>
  </w:num>
  <w:num w:numId="16">
    <w:abstractNumId w:val="10"/>
  </w:num>
  <w:num w:numId="17">
    <w:abstractNumId w:val="20"/>
  </w:num>
  <w:num w:numId="18">
    <w:abstractNumId w:val="16"/>
  </w:num>
  <w:num w:numId="19">
    <w:abstractNumId w:val="1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72E8"/>
    <w:rsid w:val="000357A9"/>
    <w:rsid w:val="00086E9F"/>
    <w:rsid w:val="001011FD"/>
    <w:rsid w:val="00124173"/>
    <w:rsid w:val="00153B4B"/>
    <w:rsid w:val="00186F76"/>
    <w:rsid w:val="001D331A"/>
    <w:rsid w:val="002555B2"/>
    <w:rsid w:val="00264357"/>
    <w:rsid w:val="003A54E5"/>
    <w:rsid w:val="003E3626"/>
    <w:rsid w:val="004172E8"/>
    <w:rsid w:val="00490F7C"/>
    <w:rsid w:val="00496E44"/>
    <w:rsid w:val="005761D9"/>
    <w:rsid w:val="005F2E81"/>
    <w:rsid w:val="00631D97"/>
    <w:rsid w:val="00717B2B"/>
    <w:rsid w:val="00741EA6"/>
    <w:rsid w:val="00771BA7"/>
    <w:rsid w:val="0078345F"/>
    <w:rsid w:val="007A7BCF"/>
    <w:rsid w:val="007B701F"/>
    <w:rsid w:val="007F7C6D"/>
    <w:rsid w:val="00807A30"/>
    <w:rsid w:val="00831697"/>
    <w:rsid w:val="00837C1E"/>
    <w:rsid w:val="00857734"/>
    <w:rsid w:val="008976AF"/>
    <w:rsid w:val="008E5AB7"/>
    <w:rsid w:val="008F2DA6"/>
    <w:rsid w:val="00914FC2"/>
    <w:rsid w:val="00925254"/>
    <w:rsid w:val="009A0BEA"/>
    <w:rsid w:val="009C520D"/>
    <w:rsid w:val="009F0252"/>
    <w:rsid w:val="00A15D58"/>
    <w:rsid w:val="00AA37BD"/>
    <w:rsid w:val="00AA74E2"/>
    <w:rsid w:val="00AE5011"/>
    <w:rsid w:val="00B67FBF"/>
    <w:rsid w:val="00B82DAE"/>
    <w:rsid w:val="00BA66BD"/>
    <w:rsid w:val="00BF5CC9"/>
    <w:rsid w:val="00C83267"/>
    <w:rsid w:val="00C86E4A"/>
    <w:rsid w:val="00CC6F1F"/>
    <w:rsid w:val="00D105FC"/>
    <w:rsid w:val="00D43F06"/>
    <w:rsid w:val="00D81A98"/>
    <w:rsid w:val="00D83DEE"/>
    <w:rsid w:val="00DB6E0E"/>
    <w:rsid w:val="00DC50A3"/>
    <w:rsid w:val="00E0533E"/>
    <w:rsid w:val="00E07945"/>
    <w:rsid w:val="00E27F51"/>
    <w:rsid w:val="00E87310"/>
    <w:rsid w:val="00EB30B7"/>
    <w:rsid w:val="00EB38AB"/>
    <w:rsid w:val="00ED7CE9"/>
    <w:rsid w:val="00F03B0C"/>
    <w:rsid w:val="00F3581D"/>
    <w:rsid w:val="00F41A0D"/>
    <w:rsid w:val="00F736B6"/>
    <w:rsid w:val="00F73BED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7BD2F-26BE-4D62-9EA9-397E340D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2E8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link w:val="20"/>
    <w:qFormat/>
    <w:rsid w:val="004172E8"/>
    <w:pPr>
      <w:suppressAutoHyphens w:val="0"/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4172E8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2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72E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4172E8"/>
    <w:rPr>
      <w:rFonts w:ascii="Times New Roman" w:eastAsia="Times New Roman" w:hAnsi="Times New Roman" w:cs="Times New Roman"/>
      <w:b/>
      <w:bCs/>
      <w:sz w:val="28"/>
      <w:szCs w:val="27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172E8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styleId="a3">
    <w:name w:val="page number"/>
    <w:basedOn w:val="a0"/>
    <w:rsid w:val="004172E8"/>
  </w:style>
  <w:style w:type="paragraph" w:styleId="a4">
    <w:name w:val="No Spacing"/>
    <w:uiPriority w:val="1"/>
    <w:qFormat/>
    <w:rsid w:val="004172E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31">
    <w:name w:val="Основной текст (3)"/>
    <w:basedOn w:val="a"/>
    <w:rsid w:val="004172E8"/>
    <w:pPr>
      <w:shd w:val="clear" w:color="auto" w:fill="FFFFFF"/>
      <w:spacing w:after="0" w:line="0" w:lineRule="atLeast"/>
      <w:jc w:val="both"/>
    </w:pPr>
    <w:rPr>
      <w:rFonts w:cs="Calibri"/>
      <w:sz w:val="31"/>
      <w:szCs w:val="31"/>
    </w:rPr>
  </w:style>
  <w:style w:type="paragraph" w:styleId="a5">
    <w:name w:val="List Paragraph"/>
    <w:basedOn w:val="a"/>
    <w:link w:val="a6"/>
    <w:qFormat/>
    <w:rsid w:val="004172E8"/>
    <w:pPr>
      <w:ind w:left="720"/>
    </w:pPr>
  </w:style>
  <w:style w:type="paragraph" w:styleId="a7">
    <w:name w:val="footer"/>
    <w:basedOn w:val="a"/>
    <w:link w:val="a8"/>
    <w:rsid w:val="004172E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4172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uiPriority w:val="99"/>
    <w:rsid w:val="004172E8"/>
    <w:rPr>
      <w:rFonts w:ascii="Tahoma" w:eastAsia="Tahoma" w:hAnsi="Tahoma" w:cs="Tahoma"/>
      <w:b/>
      <w:b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172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172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172E8"/>
    <w:pPr>
      <w:suppressAutoHyphens w:val="0"/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4172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172E8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4172E8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">
    <w:name w:val="Style3"/>
    <w:basedOn w:val="a"/>
    <w:next w:val="a"/>
    <w:uiPriority w:val="99"/>
    <w:rsid w:val="004172E8"/>
    <w:pPr>
      <w:widowControl w:val="0"/>
      <w:autoSpaceDE w:val="0"/>
      <w:spacing w:after="0" w:line="252" w:lineRule="exact"/>
      <w:jc w:val="both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character" w:customStyle="1" w:styleId="c4">
    <w:name w:val="c4"/>
    <w:basedOn w:val="a0"/>
    <w:rsid w:val="004172E8"/>
  </w:style>
  <w:style w:type="character" w:customStyle="1" w:styleId="a6">
    <w:name w:val="Абзац списка Знак"/>
    <w:link w:val="a5"/>
    <w:uiPriority w:val="99"/>
    <w:locked/>
    <w:rsid w:val="004172E8"/>
    <w:rPr>
      <w:rFonts w:ascii="Calibri" w:eastAsia="Calibri" w:hAnsi="Calibri" w:cs="Times New Roman"/>
      <w:lang w:eastAsia="ar-SA"/>
    </w:rPr>
  </w:style>
  <w:style w:type="character" w:customStyle="1" w:styleId="Zag11">
    <w:name w:val="Zag_11"/>
    <w:rsid w:val="004172E8"/>
  </w:style>
  <w:style w:type="paragraph" w:styleId="a9">
    <w:name w:val="endnote text"/>
    <w:basedOn w:val="a"/>
    <w:link w:val="aa"/>
    <w:uiPriority w:val="99"/>
    <w:semiHidden/>
    <w:unhideWhenUsed/>
    <w:rsid w:val="004172E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172E8"/>
    <w:rPr>
      <w:rFonts w:ascii="Calibri" w:eastAsia="Calibri" w:hAnsi="Calibri" w:cs="Times New Roman"/>
      <w:sz w:val="20"/>
      <w:szCs w:val="20"/>
      <w:lang w:eastAsia="ar-SA"/>
    </w:rPr>
  </w:style>
  <w:style w:type="character" w:styleId="ab">
    <w:name w:val="endnote reference"/>
    <w:basedOn w:val="a0"/>
    <w:uiPriority w:val="99"/>
    <w:semiHidden/>
    <w:unhideWhenUsed/>
    <w:rsid w:val="004172E8"/>
    <w:rPr>
      <w:vertAlign w:val="superscript"/>
    </w:rPr>
  </w:style>
  <w:style w:type="table" w:styleId="ac">
    <w:name w:val="Table Grid"/>
    <w:basedOn w:val="a1"/>
    <w:rsid w:val="00417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semiHidden/>
    <w:rsid w:val="00E27F51"/>
    <w:pPr>
      <w:tabs>
        <w:tab w:val="num" w:pos="1092"/>
        <w:tab w:val="left" w:pos="9349"/>
      </w:tabs>
      <w:suppressAutoHyphens w:val="0"/>
      <w:spacing w:after="0" w:line="252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E27F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914FC2"/>
    <w:rPr>
      <w:color w:val="0000FF"/>
      <w:u w:val="single"/>
    </w:rPr>
  </w:style>
  <w:style w:type="paragraph" w:customStyle="1" w:styleId="Default">
    <w:name w:val="Default"/>
    <w:rsid w:val="00914F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" TargetMode="External"/><Relationship Id="rId13" Type="http://schemas.openxmlformats.org/officeDocument/2006/relationships/hyperlink" Target="http://www.college.ru" TargetMode="External"/><Relationship Id="rId18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www.alledu.ru" TargetMode="External"/><Relationship Id="rId17" Type="http://schemas.openxmlformats.org/officeDocument/2006/relationships/hyperlink" Target="http://www.colleg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.rcsz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www.ucheb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achpro.ru" TargetMode="External"/><Relationship Id="rId10" Type="http://schemas.openxmlformats.org/officeDocument/2006/relationships/hyperlink" Target="http://www.gramota.ru" TargetMode="External"/><Relationship Id="rId19" Type="http://schemas.openxmlformats.org/officeDocument/2006/relationships/hyperlink" Target="http://www.ruslit.metod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eo.edu.ru/data/index.php" TargetMode="External"/><Relationship Id="rId14" Type="http://schemas.openxmlformats.org/officeDocument/2006/relationships/hyperlink" Target="http://www.vschool.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CA87-07F2-48BA-9442-C4F0C3CA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15</Pages>
  <Words>5978</Words>
  <Characters>34076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ZavuchUVR</cp:lastModifiedBy>
  <cp:revision>27</cp:revision>
  <dcterms:created xsi:type="dcterms:W3CDTF">2015-10-12T16:39:00Z</dcterms:created>
  <dcterms:modified xsi:type="dcterms:W3CDTF">2019-01-21T11:23:00Z</dcterms:modified>
</cp:coreProperties>
</file>